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94D7D" w14:textId="2A89A916" w:rsidR="00811986" w:rsidRPr="00381E25" w:rsidRDefault="00A87EAE" w:rsidP="004705CD">
      <w:pPr>
        <w:spacing w:after="120"/>
        <w:rPr>
          <w:rFonts w:asciiTheme="minorHAnsi" w:hAnsiTheme="minorHAnsi" w:cstheme="minorHAnsi"/>
          <w:sz w:val="20"/>
          <w:szCs w:val="20"/>
          <w:u w:val="single"/>
        </w:rPr>
      </w:pPr>
      <w:bookmarkStart w:id="0" w:name="_Toc97025853"/>
      <w:r w:rsidRPr="004705CD">
        <w:rPr>
          <w:rFonts w:asciiTheme="minorHAnsi" w:hAnsiTheme="minorHAnsi" w:cstheme="minorHAnsi"/>
          <w:b/>
          <w:sz w:val="20"/>
          <w:szCs w:val="20"/>
          <w:u w:val="single"/>
        </w:rPr>
        <w:t xml:space="preserve">ZAŁĄCZNIK NR 7 – WYKAZ USŁUG PODOBNYCH </w:t>
      </w:r>
      <w:r w:rsidRPr="004705CD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>(SKŁADANY NA WEZWANIE PRZEZ WYKONAWCĘ KTÓREGO OFERTA ZOSTANIE NAJWYŻEJ OCENIONA)</w:t>
      </w:r>
      <w:bookmarkEnd w:id="0"/>
      <w:r w:rsidR="001B6926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 xml:space="preserve"> – </w:t>
      </w:r>
      <w:r w:rsidR="001B6926" w:rsidRPr="001B6926">
        <w:rPr>
          <w:rFonts w:asciiTheme="minorHAnsi" w:hAnsiTheme="minorHAnsi" w:cstheme="minorHAnsi"/>
          <w:b/>
          <w:color w:val="FF0000"/>
          <w:sz w:val="20"/>
          <w:szCs w:val="20"/>
          <w:highlight w:val="yellow"/>
          <w:u w:val="single"/>
        </w:rPr>
        <w:t>PO MODYFIKACJI</w:t>
      </w:r>
    </w:p>
    <w:tbl>
      <w:tblPr>
        <w:tblW w:w="3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</w:tblGrid>
      <w:tr w:rsidR="00811986" w:rsidRPr="003D3A2E" w14:paraId="7BC9C7BA" w14:textId="77777777" w:rsidTr="003615A3">
        <w:trPr>
          <w:trHeight w:val="1562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5F443D" w14:textId="77777777" w:rsidR="00811986" w:rsidRPr="003D3A2E" w:rsidRDefault="00811986" w:rsidP="00CD2FB8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D3A2E">
              <w:rPr>
                <w:rFonts w:asciiTheme="minorHAnsi" w:hAnsiTheme="minorHAnsi" w:cstheme="minorHAnsi"/>
                <w:sz w:val="20"/>
                <w:szCs w:val="20"/>
              </w:rPr>
              <w:t>(nazwa Wykonawcy)</w:t>
            </w:r>
          </w:p>
        </w:tc>
      </w:tr>
    </w:tbl>
    <w:p w14:paraId="18D099B6" w14:textId="0CF409B0" w:rsidR="00811986" w:rsidRPr="00C94BA9" w:rsidRDefault="00B55D09" w:rsidP="004705C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12"/>
          <w:szCs w:val="20"/>
        </w:rPr>
      </w:pPr>
      <w:r w:rsidRPr="00B55D09">
        <w:rPr>
          <w:rFonts w:ascii="Calibri" w:hAnsi="Calibri" w:cs="Calibri"/>
          <w:b/>
          <w:sz w:val="20"/>
          <w:szCs w:val="20"/>
        </w:rPr>
        <w:t xml:space="preserve">Zakup i wdrożenie platformy do robotyzacji w oparciu o technologię </w:t>
      </w:r>
      <w:proofErr w:type="spellStart"/>
      <w:r w:rsidRPr="00B55D09">
        <w:rPr>
          <w:rFonts w:ascii="Calibri" w:hAnsi="Calibri" w:cs="Calibri"/>
          <w:b/>
          <w:sz w:val="20"/>
          <w:szCs w:val="20"/>
        </w:rPr>
        <w:t>UiPath</w:t>
      </w:r>
      <w:proofErr w:type="spellEnd"/>
      <w:r w:rsidRPr="00B55D09">
        <w:rPr>
          <w:rFonts w:ascii="Calibri" w:hAnsi="Calibri" w:cs="Calibri"/>
          <w:b/>
          <w:sz w:val="20"/>
          <w:szCs w:val="20"/>
        </w:rPr>
        <w:t>, wraz z usługą instalacji i konfiguracji oprogramowania na infrastrukturze Zamawiającego, a także rocznym wsparciem powdrożeniowym</w:t>
      </w:r>
      <w:r w:rsidR="00A87EAE">
        <w:rPr>
          <w:rFonts w:ascii="Calibri" w:hAnsi="Calibri" w:cs="Calibri"/>
          <w:b/>
          <w:sz w:val="20"/>
          <w:szCs w:val="20"/>
        </w:rPr>
        <w:br/>
      </w:r>
      <w:r w:rsidRPr="00B55D09">
        <w:rPr>
          <w:rFonts w:ascii="Calibri" w:hAnsi="Calibri" w:cs="Calibri"/>
          <w:b/>
          <w:sz w:val="20"/>
          <w:szCs w:val="20"/>
        </w:rPr>
        <w:t>i dedykowanymi warsztatami wdrożeniowymi dla zespołu RPA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417"/>
        <w:gridCol w:w="2693"/>
        <w:gridCol w:w="1560"/>
        <w:gridCol w:w="1701"/>
        <w:gridCol w:w="1417"/>
      </w:tblGrid>
      <w:tr w:rsidR="00811986" w:rsidRPr="008C4098" w14:paraId="108227CC" w14:textId="77777777" w:rsidTr="00EB7BD4">
        <w:trPr>
          <w:trHeight w:val="1287"/>
        </w:trPr>
        <w:tc>
          <w:tcPr>
            <w:tcW w:w="421" w:type="dxa"/>
            <w:shd w:val="clear" w:color="auto" w:fill="auto"/>
            <w:vAlign w:val="center"/>
          </w:tcPr>
          <w:p w14:paraId="15A589E0" w14:textId="77777777" w:rsidR="00811986" w:rsidRPr="002F25D8" w:rsidRDefault="00811986" w:rsidP="004705C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2F25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417" w:type="dxa"/>
            <w:vAlign w:val="center"/>
          </w:tcPr>
          <w:p w14:paraId="0AA7170B" w14:textId="77777777" w:rsidR="00811986" w:rsidRPr="006E6C9B" w:rsidRDefault="00811986" w:rsidP="004705C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E6C9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Nazwa podmiotu, dla którego wykonywano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Usługę dostawy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72BAB1B" w14:textId="136F7C55" w:rsidR="00811986" w:rsidRPr="00970655" w:rsidRDefault="00811986" w:rsidP="004705CD">
            <w:pPr>
              <w:tabs>
                <w:tab w:val="left" w:pos="1134"/>
                <w:tab w:val="left" w:pos="127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Usługa </w:t>
            </w:r>
            <w:r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której przedmiotem był</w:t>
            </w:r>
            <w:r w:rsidR="00B55D09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o</w:t>
            </w:r>
            <w:r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B55D09" w:rsidRPr="00B55D09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wdrożenie platformy do robotyzacji w oparciu o technologię UiPath wraz z wsparciem serwisowym</w:t>
            </w:r>
          </w:p>
          <w:p w14:paraId="715007CB" w14:textId="77777777" w:rsidR="00811986" w:rsidRPr="00245286" w:rsidRDefault="00811986" w:rsidP="004705C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45286">
              <w:rPr>
                <w:rFonts w:asciiTheme="minorHAnsi" w:hAnsiTheme="minorHAnsi" w:cstheme="minorHAnsi"/>
                <w:i/>
                <w:sz w:val="18"/>
                <w:szCs w:val="18"/>
              </w:rPr>
              <w:t>(TAK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245286">
              <w:rPr>
                <w:rFonts w:asciiTheme="minorHAnsi" w:hAnsiTheme="minorHAnsi" w:cstheme="minorHAnsi"/>
                <w:i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245286">
              <w:rPr>
                <w:rFonts w:asciiTheme="minorHAnsi" w:hAnsiTheme="minorHAnsi" w:cstheme="minorHAnsi"/>
                <w:i/>
                <w:sz w:val="18"/>
                <w:szCs w:val="18"/>
              </w:rPr>
              <w:t>NIE)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647E08C" w14:textId="77777777" w:rsidR="00811986" w:rsidRPr="00245286" w:rsidRDefault="00811986" w:rsidP="004705C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Usługa zrealizowana</w:t>
            </w:r>
            <w:r w:rsidRPr="0024528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w okresie ostatnich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24528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lat przed upływem terminu składania Ofert</w:t>
            </w:r>
          </w:p>
          <w:p w14:paraId="2E7E209E" w14:textId="77777777" w:rsidR="00811986" w:rsidRPr="00245286" w:rsidRDefault="00811986" w:rsidP="004705C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45286">
              <w:rPr>
                <w:rFonts w:asciiTheme="minorHAnsi" w:hAnsiTheme="minorHAnsi" w:cstheme="minorHAnsi"/>
                <w:i/>
                <w:sz w:val="18"/>
                <w:szCs w:val="18"/>
              </w:rPr>
              <w:t>(TAK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245286">
              <w:rPr>
                <w:rFonts w:asciiTheme="minorHAnsi" w:hAnsiTheme="minorHAnsi" w:cstheme="minorHAnsi"/>
                <w:i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245286">
              <w:rPr>
                <w:rFonts w:asciiTheme="minorHAnsi" w:hAnsiTheme="minorHAnsi" w:cstheme="minorHAnsi"/>
                <w:i/>
                <w:sz w:val="18"/>
                <w:szCs w:val="18"/>
              </w:rPr>
              <w:t>NIE)</w:t>
            </w:r>
          </w:p>
        </w:tc>
        <w:tc>
          <w:tcPr>
            <w:tcW w:w="1701" w:type="dxa"/>
            <w:vAlign w:val="center"/>
          </w:tcPr>
          <w:p w14:paraId="62AA39B8" w14:textId="372685BF" w:rsidR="00811986" w:rsidRPr="006E6C9B" w:rsidRDefault="00316AFD" w:rsidP="004705CD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U</w:t>
            </w:r>
            <w:r w:rsidRPr="00316AFD">
              <w:rPr>
                <w:rFonts w:asciiTheme="minorHAnsi" w:hAnsiTheme="minorHAnsi" w:cstheme="minorHAnsi"/>
                <w:b/>
                <w:sz w:val="18"/>
                <w:szCs w:val="18"/>
              </w:rPr>
              <w:t>sługa</w:t>
            </w:r>
            <w:r w:rsidR="00B55D09">
              <w:rPr>
                <w:rFonts w:asciiTheme="minorHAnsi" w:hAnsiTheme="minorHAnsi" w:cstheme="minorHAnsi"/>
                <w:b/>
                <w:sz w:val="18"/>
                <w:szCs w:val="18"/>
              </w:rPr>
              <w:t>,</w:t>
            </w:r>
            <w:r w:rsidRPr="00316AF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któr</w:t>
            </w:r>
            <w:r w:rsidR="00B55D09">
              <w:rPr>
                <w:rFonts w:asciiTheme="minorHAnsi" w:hAnsiTheme="minorHAnsi" w:cstheme="minorHAnsi"/>
                <w:b/>
                <w:sz w:val="18"/>
                <w:szCs w:val="18"/>
              </w:rPr>
              <w:t>ej</w:t>
            </w:r>
            <w:r w:rsidRPr="00316AF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B55D09">
              <w:rPr>
                <w:rFonts w:asciiTheme="minorHAnsi" w:hAnsiTheme="minorHAnsi" w:cstheme="minorHAnsi"/>
                <w:b/>
                <w:sz w:val="18"/>
                <w:szCs w:val="18"/>
              </w:rPr>
              <w:t>wartość wynosiła minimum 500 000,00 PLN</w:t>
            </w:r>
            <w:r w:rsidRPr="00316AF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(słownie: </w:t>
            </w:r>
            <w:r w:rsidR="00B55D09">
              <w:rPr>
                <w:rFonts w:asciiTheme="minorHAnsi" w:hAnsiTheme="minorHAnsi" w:cstheme="minorHAnsi"/>
                <w:b/>
                <w:sz w:val="18"/>
                <w:szCs w:val="18"/>
              </w:rPr>
              <w:t>pięćset tysięcy 00/100 zł</w:t>
            </w:r>
            <w:r w:rsidRPr="00316AF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 </w:t>
            </w:r>
            <w:bookmarkStart w:id="1" w:name="_GoBack"/>
            <w:bookmarkEnd w:id="1"/>
            <w:r w:rsidR="001B6926" w:rsidRPr="001B692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</w:rPr>
              <w:t>netto</w:t>
            </w:r>
            <w:r w:rsidR="001B6926" w:rsidRPr="001B692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</w:t>
            </w:r>
            <w:r w:rsidR="00811986" w:rsidRPr="00113158">
              <w:rPr>
                <w:rFonts w:asciiTheme="minorHAnsi" w:hAnsiTheme="minorHAnsi" w:cstheme="minorHAnsi"/>
                <w:i/>
                <w:sz w:val="18"/>
                <w:szCs w:val="18"/>
              </w:rPr>
              <w:t>(TAK</w:t>
            </w:r>
            <w:r w:rsidR="0081198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811986" w:rsidRPr="00113158">
              <w:rPr>
                <w:rFonts w:asciiTheme="minorHAnsi" w:hAnsiTheme="minorHAnsi" w:cstheme="minorHAnsi"/>
                <w:i/>
                <w:sz w:val="18"/>
                <w:szCs w:val="18"/>
              </w:rPr>
              <w:t>/</w:t>
            </w:r>
            <w:r w:rsidR="0081198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811986" w:rsidRPr="00113158">
              <w:rPr>
                <w:rFonts w:asciiTheme="minorHAnsi" w:hAnsiTheme="minorHAnsi" w:cstheme="minorHAnsi"/>
                <w:i/>
                <w:sz w:val="18"/>
                <w:szCs w:val="18"/>
              </w:rPr>
              <w:t>NIE)</w:t>
            </w:r>
          </w:p>
        </w:tc>
        <w:tc>
          <w:tcPr>
            <w:tcW w:w="1417" w:type="dxa"/>
            <w:vAlign w:val="center"/>
          </w:tcPr>
          <w:p w14:paraId="377524C1" w14:textId="77777777" w:rsidR="00811986" w:rsidRPr="006E6C9B" w:rsidRDefault="00811986" w:rsidP="004705C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E6C9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Dowód należytego wykonania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Usługi</w:t>
            </w:r>
          </w:p>
          <w:p w14:paraId="240FE2F2" w14:textId="77777777" w:rsidR="00811986" w:rsidRPr="006E6C9B" w:rsidRDefault="00811986" w:rsidP="004705CD">
            <w:pPr>
              <w:spacing w:line="276" w:lineRule="auto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6E6C9B">
              <w:rPr>
                <w:rFonts w:asciiTheme="minorHAnsi" w:hAnsiTheme="minorHAnsi" w:cstheme="minorHAnsi"/>
                <w:bCs/>
                <w:sz w:val="18"/>
                <w:szCs w:val="18"/>
              </w:rPr>
              <w:t>(nazwa i oznaczenie dokumentu)</w:t>
            </w:r>
          </w:p>
        </w:tc>
      </w:tr>
      <w:tr w:rsidR="00811986" w:rsidRPr="008C4098" w14:paraId="394B4E90" w14:textId="77777777" w:rsidTr="00EB7BD4">
        <w:trPr>
          <w:trHeight w:val="658"/>
        </w:trPr>
        <w:tc>
          <w:tcPr>
            <w:tcW w:w="421" w:type="dxa"/>
            <w:shd w:val="clear" w:color="auto" w:fill="auto"/>
            <w:vAlign w:val="center"/>
          </w:tcPr>
          <w:p w14:paraId="6C3D7454" w14:textId="77777777" w:rsidR="00811986" w:rsidRPr="00301BF7" w:rsidRDefault="00811986" w:rsidP="004705CD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01BF7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14:paraId="0CA4B5B4" w14:textId="77777777" w:rsidR="00811986" w:rsidRPr="00C94BA9" w:rsidRDefault="00811986" w:rsidP="004705CD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5DB5F2F" w14:textId="77777777" w:rsidR="00811986" w:rsidRPr="002F25D8" w:rsidRDefault="00811986" w:rsidP="004705CD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BDF48AA" w14:textId="77777777" w:rsidR="00811986" w:rsidRPr="00856A9A" w:rsidRDefault="00811986" w:rsidP="004705C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6FF3A39B" w14:textId="77777777" w:rsidR="00811986" w:rsidRPr="00856A9A" w:rsidRDefault="00811986" w:rsidP="004705CD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0D86944" w14:textId="77777777" w:rsidR="00811986" w:rsidRPr="00856A9A" w:rsidRDefault="00811986" w:rsidP="004705CD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811986" w:rsidRPr="008C4098" w14:paraId="27B55F21" w14:textId="77777777" w:rsidTr="00EB7BD4">
        <w:trPr>
          <w:trHeight w:val="696"/>
        </w:trPr>
        <w:tc>
          <w:tcPr>
            <w:tcW w:w="421" w:type="dxa"/>
            <w:shd w:val="clear" w:color="auto" w:fill="auto"/>
            <w:vAlign w:val="center"/>
          </w:tcPr>
          <w:p w14:paraId="1911C3B4" w14:textId="77777777" w:rsidR="00811986" w:rsidRPr="00301BF7" w:rsidRDefault="00811986" w:rsidP="004705CD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01BF7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14:paraId="598D9E9D" w14:textId="77777777" w:rsidR="00811986" w:rsidRPr="00C94BA9" w:rsidRDefault="00811986" w:rsidP="004705CD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90ADF27" w14:textId="77777777" w:rsidR="00811986" w:rsidRPr="002F25D8" w:rsidRDefault="00811986" w:rsidP="004705CD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11FA726" w14:textId="77777777" w:rsidR="00811986" w:rsidRPr="00856A9A" w:rsidRDefault="00811986" w:rsidP="004705C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565C1753" w14:textId="77777777" w:rsidR="00811986" w:rsidRPr="00856A9A" w:rsidRDefault="00811986" w:rsidP="004705CD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5F79FAC" w14:textId="77777777" w:rsidR="00811986" w:rsidRPr="00856A9A" w:rsidRDefault="00811986" w:rsidP="004705CD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811986" w:rsidRPr="008C4098" w14:paraId="252DD3C4" w14:textId="77777777" w:rsidTr="00EB7BD4">
        <w:trPr>
          <w:trHeight w:val="696"/>
        </w:trPr>
        <w:tc>
          <w:tcPr>
            <w:tcW w:w="421" w:type="dxa"/>
            <w:shd w:val="clear" w:color="auto" w:fill="auto"/>
            <w:vAlign w:val="center"/>
          </w:tcPr>
          <w:p w14:paraId="740F4010" w14:textId="77777777" w:rsidR="00811986" w:rsidRPr="00C94BA9" w:rsidRDefault="00811986" w:rsidP="004705CD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..</w:t>
            </w:r>
          </w:p>
        </w:tc>
        <w:tc>
          <w:tcPr>
            <w:tcW w:w="1417" w:type="dxa"/>
            <w:vAlign w:val="center"/>
          </w:tcPr>
          <w:p w14:paraId="0819A62B" w14:textId="77777777" w:rsidR="00811986" w:rsidRPr="002F25D8" w:rsidRDefault="00811986" w:rsidP="004705CD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B0878F1" w14:textId="77777777" w:rsidR="00811986" w:rsidRPr="00856A9A" w:rsidRDefault="00811986" w:rsidP="004705CD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F148DAA" w14:textId="77777777" w:rsidR="00811986" w:rsidRPr="00856A9A" w:rsidRDefault="00811986" w:rsidP="004705C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028BA3FB" w14:textId="77777777" w:rsidR="00811986" w:rsidRPr="00856A9A" w:rsidRDefault="00811986" w:rsidP="004705CD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21E72FB" w14:textId="77777777" w:rsidR="00811986" w:rsidRPr="00856A9A" w:rsidRDefault="00811986" w:rsidP="004705CD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14:paraId="6A21C2BE" w14:textId="77777777" w:rsidR="00811986" w:rsidRPr="002F25D8" w:rsidRDefault="00811986" w:rsidP="004705CD">
      <w:pPr>
        <w:spacing w:line="276" w:lineRule="auto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301BF7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Załącznikiem do niniejszego formularza, </w:t>
      </w:r>
      <w:r w:rsidRPr="00C94BA9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muszą być dokumenty potwierdzające należyte wykonanie 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>Usług.</w:t>
      </w:r>
    </w:p>
    <w:p w14:paraId="2C38EA3C" w14:textId="09246DC5" w:rsidR="00811986" w:rsidRPr="008C4098" w:rsidRDefault="00811986" w:rsidP="004705CD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8C4098">
        <w:rPr>
          <w:rFonts w:asciiTheme="minorHAnsi" w:hAnsiTheme="minorHAnsi" w:cstheme="minorHAnsi"/>
          <w:b/>
          <w:sz w:val="20"/>
          <w:szCs w:val="20"/>
        </w:rPr>
        <w:t>DOKUMENTY POTWIERDZAJĄCE NALEŻYTE WYKONANIE USŁUG POWINNY BYĆ SPORZĄDZONE I OZNACZONE</w:t>
      </w:r>
      <w:r w:rsidR="00A87EAE">
        <w:rPr>
          <w:rFonts w:asciiTheme="minorHAnsi" w:hAnsiTheme="minorHAnsi" w:cstheme="minorHAnsi"/>
          <w:b/>
          <w:sz w:val="20"/>
          <w:szCs w:val="20"/>
        </w:rPr>
        <w:br/>
      </w:r>
      <w:r w:rsidRPr="008C4098">
        <w:rPr>
          <w:rFonts w:asciiTheme="minorHAnsi" w:hAnsiTheme="minorHAnsi" w:cstheme="minorHAnsi"/>
          <w:b/>
          <w:sz w:val="20"/>
          <w:szCs w:val="20"/>
        </w:rPr>
        <w:t xml:space="preserve">W TAKI SPOSÓB, ABY NIE BYŁO WĄTPLIWOŚCI, KTÓRYCH USŁUG WYKAZANYCH PRZEZ WYKONAWCĘ DOTYCZĄ. </w:t>
      </w:r>
      <w:r w:rsidRPr="008C4098">
        <w:rPr>
          <w:rFonts w:asciiTheme="minorHAnsi" w:hAnsiTheme="minorHAnsi" w:cstheme="minorHAnsi"/>
          <w:sz w:val="20"/>
          <w:szCs w:val="20"/>
        </w:rPr>
        <w:t xml:space="preserve">Przykład: </w:t>
      </w:r>
      <w:r w:rsidRPr="008C4098">
        <w:rPr>
          <w:rFonts w:asciiTheme="minorHAnsi" w:hAnsiTheme="minorHAnsi" w:cstheme="minorHAnsi"/>
          <w:i/>
          <w:sz w:val="20"/>
          <w:szCs w:val="20"/>
        </w:rPr>
        <w:t>„Referencje do usługi nr 1”</w:t>
      </w:r>
    </w:p>
    <w:p w14:paraId="1E7ED943" w14:textId="77777777" w:rsidR="00811986" w:rsidRDefault="00811986" w:rsidP="00802FBE">
      <w:pPr>
        <w:spacing w:before="0"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0361B48A" w14:textId="77777777" w:rsidR="00811986" w:rsidRPr="00045CD7" w:rsidRDefault="00811986" w:rsidP="00802FBE">
      <w:pPr>
        <w:spacing w:before="0"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045CD7">
        <w:rPr>
          <w:rFonts w:asciiTheme="minorHAnsi" w:hAnsiTheme="minorHAnsi" w:cstheme="minorHAnsi"/>
          <w:i/>
          <w:sz w:val="20"/>
          <w:szCs w:val="20"/>
        </w:rPr>
        <w:t>W przypadku usług świadczonych na rzecz Zmawiającego brak jest konieczności załączania do Oferty dokumentów potwierdzających wykonanie usług ze względu na fakt, iż Zamawiający jest w ich posiadaniu oraz ma możliwość ich weryfikacji wewnątrz organizacji.  W celu umożliwienia weryfikacji wykonania projektu podobnego konieczne jest podanie niniejszych danych:</w:t>
      </w:r>
    </w:p>
    <w:p w14:paraId="5657B366" w14:textId="5593E752" w:rsidR="00811986" w:rsidRPr="00045CD7" w:rsidRDefault="00811986" w:rsidP="00CD2FB8">
      <w:pPr>
        <w:spacing w:before="0"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045CD7">
        <w:rPr>
          <w:rFonts w:asciiTheme="minorHAnsi" w:hAnsiTheme="minorHAnsi" w:cstheme="minorHAnsi"/>
          <w:i/>
          <w:sz w:val="20"/>
          <w:szCs w:val="20"/>
        </w:rPr>
        <w:t>W przypadku realizacji projektu na podstawie umowy: nr umowy, daty zawarcia umowy oraz danych koordynatora umowy.</w:t>
      </w:r>
    </w:p>
    <w:p w14:paraId="3C305CED" w14:textId="77777777" w:rsidR="00811986" w:rsidRPr="003D3A2E" w:rsidRDefault="00811986" w:rsidP="004705CD">
      <w:pPr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811986" w:rsidRPr="003D3A2E" w14:paraId="513FC7F1" w14:textId="77777777" w:rsidTr="003615A3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9D687" w14:textId="77777777" w:rsidR="00811986" w:rsidRPr="003D3A2E" w:rsidRDefault="00811986" w:rsidP="001C5E9C">
            <w:pPr>
              <w:widowControl w:val="0"/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7B822" w14:textId="77777777" w:rsidR="00811986" w:rsidRPr="003D3A2E" w:rsidRDefault="00811986" w:rsidP="001C5E9C">
            <w:pPr>
              <w:widowControl w:val="0"/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1986" w:rsidRPr="003D3A2E" w14:paraId="51D41079" w14:textId="77777777" w:rsidTr="003615A3">
        <w:trPr>
          <w:trHeight w:val="380"/>
          <w:jc w:val="center"/>
        </w:trPr>
        <w:tc>
          <w:tcPr>
            <w:tcW w:w="4059" w:type="dxa"/>
            <w:hideMark/>
          </w:tcPr>
          <w:p w14:paraId="16E64F5B" w14:textId="77777777" w:rsidR="00811986" w:rsidRPr="003D3A2E" w:rsidRDefault="00811986" w:rsidP="00802FBE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3A2E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1C7F11A1" w14:textId="77777777" w:rsidR="00811986" w:rsidRPr="003D3A2E" w:rsidRDefault="00811986" w:rsidP="00802FBE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3A2E">
              <w:rPr>
                <w:rFonts w:asciiTheme="minorHAnsi" w:hAnsiTheme="minorHAnsi" w:cstheme="minorHAnsi"/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5038492D" w14:textId="2AA6BB31" w:rsidR="00811986" w:rsidRDefault="00811986" w:rsidP="00CC654A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5BF0F07" w14:textId="77777777" w:rsidR="000617E3" w:rsidRPr="007D4449" w:rsidRDefault="000617E3" w:rsidP="001B6926">
      <w:pPr>
        <w:spacing w:after="120"/>
        <w:rPr>
          <w:rFonts w:asciiTheme="minorHAnsi" w:hAnsiTheme="minorHAnsi" w:cstheme="minorHAnsi"/>
          <w:caps/>
          <w:sz w:val="20"/>
          <w:szCs w:val="18"/>
        </w:rPr>
      </w:pPr>
      <w:bookmarkStart w:id="2" w:name="_Toc413996456"/>
      <w:bookmarkStart w:id="3" w:name="_Toc415479949"/>
      <w:bookmarkStart w:id="4" w:name="_Toc421872471"/>
      <w:bookmarkStart w:id="5" w:name="_Toc413996457"/>
      <w:bookmarkStart w:id="6" w:name="_Toc415479950"/>
      <w:bookmarkStart w:id="7" w:name="_Toc421872472"/>
      <w:bookmarkStart w:id="8" w:name="_Toc413996458"/>
      <w:bookmarkStart w:id="9" w:name="_Toc415479951"/>
      <w:bookmarkStart w:id="10" w:name="_Toc421872473"/>
      <w:bookmarkStart w:id="11" w:name="_gjdgxs" w:colFirst="0" w:colLast="0"/>
      <w:bookmarkStart w:id="12" w:name="_Toc448498916"/>
      <w:bookmarkStart w:id="13" w:name="_Toc448499177"/>
      <w:bookmarkStart w:id="14" w:name="_Toc448498917"/>
      <w:bookmarkStart w:id="15" w:name="_Toc448499178"/>
      <w:bookmarkStart w:id="16" w:name="_Toc448498919"/>
      <w:bookmarkStart w:id="17" w:name="_Toc448499180"/>
      <w:bookmarkStart w:id="18" w:name="_Toc448498923"/>
      <w:bookmarkStart w:id="19" w:name="_Toc448499184"/>
      <w:bookmarkStart w:id="20" w:name="_Toc448499570"/>
      <w:bookmarkStart w:id="21" w:name="_Toc448499764"/>
      <w:bookmarkStart w:id="22" w:name="_Toc448499947"/>
      <w:bookmarkStart w:id="23" w:name="_Toc448499992"/>
      <w:bookmarkStart w:id="24" w:name="_Toc361315865"/>
      <w:bookmarkStart w:id="25" w:name="_Toc361315922"/>
      <w:bookmarkStart w:id="26" w:name="_Toc361315872"/>
      <w:bookmarkStart w:id="27" w:name="_Toc361315929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sectPr w:rsidR="000617E3" w:rsidRPr="007D4449" w:rsidSect="00EB7BD4">
      <w:headerReference w:type="default" r:id="rId12"/>
      <w:footerReference w:type="default" r:id="rId13"/>
      <w:headerReference w:type="first" r:id="rId14"/>
      <w:pgSz w:w="11906" w:h="16838" w:code="9"/>
      <w:pgMar w:top="1418" w:right="127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17142" w14:textId="77777777" w:rsidR="005C2BCC" w:rsidRDefault="005C2BCC" w:rsidP="007A1C80">
      <w:pPr>
        <w:spacing w:before="0"/>
      </w:pPr>
      <w:r>
        <w:separator/>
      </w:r>
    </w:p>
  </w:endnote>
  <w:endnote w:type="continuationSeparator" w:id="0">
    <w:p w14:paraId="0F3DC7FC" w14:textId="77777777" w:rsidR="005C2BCC" w:rsidRDefault="005C2BCC" w:rsidP="007A1C80">
      <w:pPr>
        <w:spacing w:before="0"/>
      </w:pPr>
      <w:r>
        <w:continuationSeparator/>
      </w:r>
    </w:p>
  </w:endnote>
  <w:endnote w:type="continuationNotice" w:id="1">
    <w:p w14:paraId="08B5381F" w14:textId="77777777" w:rsidR="005C2BCC" w:rsidRDefault="005C2BCC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ヒラギノ角ゴ Pro W3">
    <w:altName w:val="Yu Gothic UI"/>
    <w:charset w:val="80"/>
    <w:family w:val="auto"/>
    <w:pitch w:val="variable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1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754389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45228D22" w14:textId="633DD11F" w:rsidR="005C2BCC" w:rsidRPr="006467C1" w:rsidRDefault="005C2BCC" w:rsidP="006467C1">
        <w:pPr>
          <w:pStyle w:val="Stopka"/>
          <w:jc w:val="right"/>
          <w:rPr>
            <w:rFonts w:asciiTheme="minorHAnsi" w:hAnsiTheme="minorHAnsi" w:cstheme="minorHAnsi"/>
            <w:sz w:val="20"/>
          </w:rPr>
        </w:pPr>
        <w:r w:rsidRPr="006C4383">
          <w:rPr>
            <w:rFonts w:asciiTheme="minorHAnsi" w:hAnsiTheme="minorHAnsi" w:cstheme="minorHAnsi"/>
            <w:sz w:val="20"/>
          </w:rPr>
          <w:t xml:space="preserve">Strona | </w:t>
        </w:r>
        <w:r w:rsidRPr="006C4383">
          <w:rPr>
            <w:rFonts w:asciiTheme="minorHAnsi" w:hAnsiTheme="minorHAnsi" w:cstheme="minorHAnsi"/>
            <w:sz w:val="20"/>
          </w:rPr>
          <w:fldChar w:fldCharType="begin"/>
        </w:r>
        <w:r w:rsidRPr="006C4383">
          <w:rPr>
            <w:rFonts w:asciiTheme="minorHAnsi" w:hAnsiTheme="minorHAnsi" w:cstheme="minorHAnsi"/>
            <w:sz w:val="20"/>
          </w:rPr>
          <w:instrText>PAGE   \* MERGEFORMAT</w:instrText>
        </w:r>
        <w:r w:rsidRPr="006C4383">
          <w:rPr>
            <w:rFonts w:asciiTheme="minorHAnsi" w:hAnsiTheme="minorHAnsi" w:cstheme="minorHAnsi"/>
            <w:sz w:val="20"/>
          </w:rPr>
          <w:fldChar w:fldCharType="separate"/>
        </w:r>
        <w:r>
          <w:rPr>
            <w:rFonts w:asciiTheme="minorHAnsi" w:hAnsiTheme="minorHAnsi" w:cstheme="minorHAnsi"/>
            <w:noProof/>
            <w:sz w:val="20"/>
          </w:rPr>
          <w:t>37</w:t>
        </w:r>
        <w:r w:rsidRPr="006C4383">
          <w:rPr>
            <w:rFonts w:asciiTheme="minorHAnsi" w:hAnsiTheme="minorHAnsi" w:cstheme="minorHAnsi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D5F9A" w14:textId="77777777" w:rsidR="005C2BCC" w:rsidRDefault="005C2BCC" w:rsidP="007A1C80">
      <w:pPr>
        <w:spacing w:before="0"/>
      </w:pPr>
      <w:r>
        <w:separator/>
      </w:r>
    </w:p>
  </w:footnote>
  <w:footnote w:type="continuationSeparator" w:id="0">
    <w:p w14:paraId="61318B05" w14:textId="77777777" w:rsidR="005C2BCC" w:rsidRDefault="005C2BCC" w:rsidP="007A1C80">
      <w:pPr>
        <w:spacing w:before="0"/>
      </w:pPr>
      <w:r>
        <w:continuationSeparator/>
      </w:r>
    </w:p>
  </w:footnote>
  <w:footnote w:type="continuationNotice" w:id="1">
    <w:p w14:paraId="0EAA7BAD" w14:textId="77777777" w:rsidR="005C2BCC" w:rsidRDefault="005C2BCC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14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12"/>
      <w:gridCol w:w="3402"/>
    </w:tblGrid>
    <w:tr w:rsidR="005C2BCC" w:rsidRPr="00DD3397" w14:paraId="224FB8CE" w14:textId="77777777" w:rsidTr="00EB7BD4">
      <w:trPr>
        <w:cantSplit/>
        <w:trHeight w:val="284"/>
      </w:trPr>
      <w:tc>
        <w:tcPr>
          <w:tcW w:w="5812" w:type="dxa"/>
          <w:tcBorders>
            <w:top w:val="nil"/>
            <w:left w:val="nil"/>
            <w:bottom w:val="nil"/>
            <w:right w:val="nil"/>
          </w:tcBorders>
        </w:tcPr>
        <w:p w14:paraId="05B8B9DB" w14:textId="77777777" w:rsidR="005C2BCC" w:rsidRPr="00DD3397" w:rsidRDefault="005C2BCC" w:rsidP="00EB7BD4">
          <w:pPr>
            <w:pStyle w:val="Nagwek"/>
            <w:tabs>
              <w:tab w:val="clear" w:pos="9072"/>
            </w:tabs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ABEBC6F" w14:textId="77777777" w:rsidR="005C2BCC" w:rsidRPr="00DD3397" w:rsidRDefault="005C2BCC" w:rsidP="006467C1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5C2BCC" w:rsidRPr="00DD3397" w14:paraId="249EBADB" w14:textId="77777777" w:rsidTr="00EB7BD4">
      <w:trPr>
        <w:cantSplit/>
      </w:trPr>
      <w:tc>
        <w:tcPr>
          <w:tcW w:w="58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7717F70" w14:textId="77777777" w:rsidR="005C2BCC" w:rsidRPr="00DD3397" w:rsidRDefault="005C2BCC" w:rsidP="006467C1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40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832EC45" w14:textId="38239886" w:rsidR="005C2BCC" w:rsidRPr="006B4A38" w:rsidRDefault="005C2BCC" w:rsidP="00193127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7460F2">
            <w:rPr>
              <w:rFonts w:ascii="Calibri" w:hAnsi="Calibri"/>
              <w:b/>
              <w:sz w:val="20"/>
              <w:szCs w:val="20"/>
            </w:rPr>
            <w:t>1400/DW00/ZT/KZ/2022/00000</w:t>
          </w: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>63771</w:t>
          </w:r>
        </w:p>
      </w:tc>
    </w:tr>
  </w:tbl>
  <w:p w14:paraId="10775515" w14:textId="7FE214E0" w:rsidR="005C2BCC" w:rsidRPr="001C5E9C" w:rsidRDefault="005C2BCC" w:rsidP="001C5E9C">
    <w:pPr>
      <w:pStyle w:val="Nagwek"/>
      <w:spacing w:before="0"/>
      <w:rPr>
        <w:rFonts w:asciiTheme="minorHAnsi" w:hAnsiTheme="minorHAnsi" w:cstheme="minorHAnsi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14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10"/>
      <w:gridCol w:w="3304"/>
    </w:tblGrid>
    <w:tr w:rsidR="005C2BCC" w:rsidRPr="00DD3397" w14:paraId="1B67EC4D" w14:textId="77777777" w:rsidTr="00EB7BD4">
      <w:trPr>
        <w:cantSplit/>
        <w:trHeight w:val="284"/>
      </w:trPr>
      <w:tc>
        <w:tcPr>
          <w:tcW w:w="6486" w:type="dxa"/>
          <w:tcBorders>
            <w:top w:val="nil"/>
            <w:left w:val="nil"/>
            <w:bottom w:val="nil"/>
            <w:right w:val="nil"/>
          </w:tcBorders>
        </w:tcPr>
        <w:p w14:paraId="4F0802AA" w14:textId="77777777" w:rsidR="005C2BCC" w:rsidRPr="00DD3397" w:rsidRDefault="005C2BCC" w:rsidP="006467C1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272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15B01FD" w14:textId="77777777" w:rsidR="005C2BCC" w:rsidRPr="00DD3397" w:rsidRDefault="005C2BCC" w:rsidP="006467C1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5C2BCC" w:rsidRPr="00DD3397" w14:paraId="3419CDAD" w14:textId="77777777" w:rsidTr="00EB7BD4">
      <w:trPr>
        <w:cantSplit/>
      </w:trPr>
      <w:tc>
        <w:tcPr>
          <w:tcW w:w="648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CE111F3" w14:textId="77777777" w:rsidR="005C2BCC" w:rsidRPr="00DD3397" w:rsidRDefault="005C2BCC" w:rsidP="006467C1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272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17A83A9" w14:textId="0972422C" w:rsidR="005C2BCC" w:rsidRPr="006B4A38" w:rsidRDefault="005C2BCC" w:rsidP="00193127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>
            <w:rPr>
              <w:rFonts w:ascii="Calibri" w:hAnsi="Calibri"/>
              <w:b/>
              <w:sz w:val="20"/>
              <w:szCs w:val="20"/>
            </w:rPr>
            <w:t>1400/DW00/ZT/KZ/2022/00000</w:t>
          </w: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>63771</w:t>
          </w:r>
        </w:p>
      </w:tc>
    </w:tr>
  </w:tbl>
  <w:p w14:paraId="1696B5CC" w14:textId="6545ED2B" w:rsidR="005C2BCC" w:rsidRPr="00E838FD" w:rsidRDefault="005C2BCC" w:rsidP="00E838FD">
    <w:pPr>
      <w:pStyle w:val="Nagwek"/>
      <w:spacing w:before="0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Num4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05"/>
    <w:multiLevelType w:val="multilevel"/>
    <w:tmpl w:val="00000005"/>
    <w:name w:val="WWNum45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5" w15:restartNumberingAfterBreak="0">
    <w:nsid w:val="00000006"/>
    <w:multiLevelType w:val="multilevel"/>
    <w:tmpl w:val="31109B6A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117" w:hanging="360"/>
      </w:pPr>
      <w:rPr>
        <w:rFonts w:ascii="Symbol" w:hAnsi="Symbo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15" w15:restartNumberingAfterBreak="0">
    <w:nsid w:val="00000010"/>
    <w:multiLevelType w:val="multilevel"/>
    <w:tmpl w:val="00000010"/>
    <w:name w:val="WWNum5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8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013C1276"/>
    <w:multiLevelType w:val="hybridMultilevel"/>
    <w:tmpl w:val="E08864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21" w15:restartNumberingAfterBreak="0">
    <w:nsid w:val="02193921"/>
    <w:multiLevelType w:val="hybridMultilevel"/>
    <w:tmpl w:val="D306149E"/>
    <w:lvl w:ilvl="0" w:tplc="04150017">
      <w:start w:val="1"/>
      <w:numFmt w:val="lowerLetter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2" w15:restartNumberingAfterBreak="0">
    <w:nsid w:val="0247149A"/>
    <w:multiLevelType w:val="multilevel"/>
    <w:tmpl w:val="6D9C97B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26B7048"/>
    <w:multiLevelType w:val="multilevel"/>
    <w:tmpl w:val="B5480910"/>
    <w:styleLink w:val="WWNum13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02D025B9"/>
    <w:multiLevelType w:val="multilevel"/>
    <w:tmpl w:val="5412C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04265574"/>
    <w:multiLevelType w:val="hybridMultilevel"/>
    <w:tmpl w:val="0DCA3C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4305992"/>
    <w:multiLevelType w:val="multilevel"/>
    <w:tmpl w:val="719AB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04EE3D10"/>
    <w:multiLevelType w:val="hybridMultilevel"/>
    <w:tmpl w:val="CDE8E0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280CB25E">
      <w:start w:val="1"/>
      <w:numFmt w:val="upperRoman"/>
      <w:lvlText w:val="%4."/>
      <w:lvlJc w:val="left"/>
      <w:pPr>
        <w:ind w:left="2880" w:hanging="720"/>
      </w:pPr>
      <w:rPr>
        <w:rFonts w:hint="default"/>
      </w:rPr>
    </w:lvl>
    <w:lvl w:ilvl="4" w:tplc="FEB640C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05682181"/>
    <w:multiLevelType w:val="multilevel"/>
    <w:tmpl w:val="1ACA3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5DB457E"/>
    <w:multiLevelType w:val="hybridMultilevel"/>
    <w:tmpl w:val="668A3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6D71322"/>
    <w:multiLevelType w:val="hybridMultilevel"/>
    <w:tmpl w:val="877AB3BC"/>
    <w:lvl w:ilvl="0" w:tplc="C366C71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06D84669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0743435D"/>
    <w:multiLevelType w:val="multilevel"/>
    <w:tmpl w:val="180E36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078407D0"/>
    <w:multiLevelType w:val="hybridMultilevel"/>
    <w:tmpl w:val="BF9C38EE"/>
    <w:lvl w:ilvl="0" w:tplc="EB0CCC38">
      <w:numFmt w:val="bullet"/>
      <w:lvlText w:val="–"/>
      <w:lvlJc w:val="left"/>
      <w:pPr>
        <w:ind w:left="2563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4" w15:restartNumberingAfterBreak="0">
    <w:nsid w:val="08735C2F"/>
    <w:multiLevelType w:val="multilevel"/>
    <w:tmpl w:val="55C01DEC"/>
    <w:lvl w:ilvl="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 w:val="0"/>
      </w:rPr>
    </w:lvl>
  </w:abstractNum>
  <w:abstractNum w:abstractNumId="35" w15:restartNumberingAfterBreak="0">
    <w:nsid w:val="088E6C4C"/>
    <w:multiLevelType w:val="singleLevel"/>
    <w:tmpl w:val="1684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</w:abstractNum>
  <w:abstractNum w:abstractNumId="36" w15:restartNumberingAfterBreak="0">
    <w:nsid w:val="09675AC1"/>
    <w:multiLevelType w:val="multilevel"/>
    <w:tmpl w:val="AA90E5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09A77608"/>
    <w:multiLevelType w:val="hybridMultilevel"/>
    <w:tmpl w:val="9710A606"/>
    <w:lvl w:ilvl="0" w:tplc="D2882F72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0A6C0781"/>
    <w:multiLevelType w:val="multilevel"/>
    <w:tmpl w:val="0F0220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AB1533B"/>
    <w:multiLevelType w:val="hybridMultilevel"/>
    <w:tmpl w:val="75EECF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C195621"/>
    <w:multiLevelType w:val="singleLevel"/>
    <w:tmpl w:val="950C7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41" w15:restartNumberingAfterBreak="0">
    <w:nsid w:val="0D3F4909"/>
    <w:multiLevelType w:val="hybridMultilevel"/>
    <w:tmpl w:val="39365F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0E921E2D"/>
    <w:multiLevelType w:val="hybridMultilevel"/>
    <w:tmpl w:val="9FB2D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EB726E1"/>
    <w:multiLevelType w:val="hybridMultilevel"/>
    <w:tmpl w:val="69C0494E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F346761"/>
    <w:multiLevelType w:val="hybridMultilevel"/>
    <w:tmpl w:val="4EEC27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FAD2200"/>
    <w:multiLevelType w:val="hybridMultilevel"/>
    <w:tmpl w:val="B0D43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0A82D6E"/>
    <w:multiLevelType w:val="hybridMultilevel"/>
    <w:tmpl w:val="14DA7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2B67A52"/>
    <w:multiLevelType w:val="hybridMultilevel"/>
    <w:tmpl w:val="6B120D26"/>
    <w:lvl w:ilvl="0" w:tplc="BAD87AE0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145C3881"/>
    <w:multiLevelType w:val="hybridMultilevel"/>
    <w:tmpl w:val="DB503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14B6492F"/>
    <w:multiLevelType w:val="hybridMultilevel"/>
    <w:tmpl w:val="BAE8C9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5BA2EAE"/>
    <w:multiLevelType w:val="hybridMultilevel"/>
    <w:tmpl w:val="F1944BA0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3" w15:restartNumberingAfterBreak="0">
    <w:nsid w:val="15EB1DA6"/>
    <w:multiLevelType w:val="multilevel"/>
    <w:tmpl w:val="433A677C"/>
    <w:lvl w:ilvl="0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 w:val="0"/>
      </w:rPr>
    </w:lvl>
  </w:abstractNum>
  <w:abstractNum w:abstractNumId="54" w15:restartNumberingAfterBreak="0">
    <w:nsid w:val="15F50B1D"/>
    <w:multiLevelType w:val="hybridMultilevel"/>
    <w:tmpl w:val="9C26F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382A23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168F21B8"/>
    <w:multiLevelType w:val="hybridMultilevel"/>
    <w:tmpl w:val="717AD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8CA30DD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18DB377C"/>
    <w:multiLevelType w:val="multilevel"/>
    <w:tmpl w:val="85F813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9E75E89"/>
    <w:multiLevelType w:val="singleLevel"/>
    <w:tmpl w:val="F09A0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59" w15:restartNumberingAfterBreak="0">
    <w:nsid w:val="19F92BC3"/>
    <w:multiLevelType w:val="hybridMultilevel"/>
    <w:tmpl w:val="15B4E7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1AFB4AF5"/>
    <w:multiLevelType w:val="hybridMultilevel"/>
    <w:tmpl w:val="DEFAB4D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1B9267BB"/>
    <w:multiLevelType w:val="multilevel"/>
    <w:tmpl w:val="7F1AA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C120805"/>
    <w:multiLevelType w:val="hybridMultilevel"/>
    <w:tmpl w:val="BDA4DE58"/>
    <w:lvl w:ilvl="0" w:tplc="0415001B">
      <w:start w:val="1"/>
      <w:numFmt w:val="lowerRoman"/>
      <w:lvlText w:val="%1."/>
      <w:lvlJc w:val="righ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3" w15:restartNumberingAfterBreak="0">
    <w:nsid w:val="1E195782"/>
    <w:multiLevelType w:val="hybridMultilevel"/>
    <w:tmpl w:val="D63AF42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1ED04935"/>
    <w:multiLevelType w:val="hybridMultilevel"/>
    <w:tmpl w:val="8942106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66" w15:restartNumberingAfterBreak="0">
    <w:nsid w:val="1F6F24F7"/>
    <w:multiLevelType w:val="hybridMultilevel"/>
    <w:tmpl w:val="11EAB2AE"/>
    <w:lvl w:ilvl="0" w:tplc="5E1A6EB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7" w15:restartNumberingAfterBreak="0">
    <w:nsid w:val="1F8C6EFE"/>
    <w:multiLevelType w:val="hybridMultilevel"/>
    <w:tmpl w:val="9766C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04F27CA"/>
    <w:multiLevelType w:val="hybridMultilevel"/>
    <w:tmpl w:val="356A920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20505FCB"/>
    <w:multiLevelType w:val="multilevel"/>
    <w:tmpl w:val="719AB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0" w15:restartNumberingAfterBreak="0">
    <w:nsid w:val="228F77D3"/>
    <w:multiLevelType w:val="hybridMultilevel"/>
    <w:tmpl w:val="ADB2FFD0"/>
    <w:lvl w:ilvl="0" w:tplc="6BFE8E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4260E93"/>
    <w:multiLevelType w:val="hybridMultilevel"/>
    <w:tmpl w:val="50C4C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4423123"/>
    <w:multiLevelType w:val="hybridMultilevel"/>
    <w:tmpl w:val="A17EF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25CC44BE"/>
    <w:multiLevelType w:val="multilevel"/>
    <w:tmpl w:val="BC9432D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74" w15:restartNumberingAfterBreak="0">
    <w:nsid w:val="27867900"/>
    <w:multiLevelType w:val="hybridMultilevel"/>
    <w:tmpl w:val="6A8E2B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280C060F"/>
    <w:multiLevelType w:val="hybridMultilevel"/>
    <w:tmpl w:val="4802FBB8"/>
    <w:lvl w:ilvl="0" w:tplc="6638F2B4">
      <w:start w:val="1"/>
      <w:numFmt w:val="ordinal"/>
      <w:lvlText w:val="%1"/>
      <w:lvlJc w:val="left"/>
      <w:pPr>
        <w:ind w:left="357" w:hanging="360"/>
      </w:pPr>
      <w:rPr>
        <w:rFonts w:ascii="Arial" w:hAnsi="Arial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76" w15:restartNumberingAfterBreak="0">
    <w:nsid w:val="28340E80"/>
    <w:multiLevelType w:val="hybridMultilevel"/>
    <w:tmpl w:val="FEFA5332"/>
    <w:lvl w:ilvl="0" w:tplc="863660F6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83B2990"/>
    <w:multiLevelType w:val="multilevel"/>
    <w:tmpl w:val="60B0C5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8" w15:restartNumberingAfterBreak="0">
    <w:nsid w:val="2880750B"/>
    <w:multiLevelType w:val="hybridMultilevel"/>
    <w:tmpl w:val="FAE0235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9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2A8743E3"/>
    <w:multiLevelType w:val="multilevel"/>
    <w:tmpl w:val="2C1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B5172E6"/>
    <w:multiLevelType w:val="hybridMultilevel"/>
    <w:tmpl w:val="BFB28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C4D3941"/>
    <w:multiLevelType w:val="singleLevel"/>
    <w:tmpl w:val="000000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3" w15:restartNumberingAfterBreak="0">
    <w:nsid w:val="2CB31615"/>
    <w:multiLevelType w:val="hybridMultilevel"/>
    <w:tmpl w:val="9F9EE0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5" w15:restartNumberingAfterBreak="0">
    <w:nsid w:val="2D7174E2"/>
    <w:multiLevelType w:val="hybridMultilevel"/>
    <w:tmpl w:val="8E9EE1DC"/>
    <w:lvl w:ilvl="0" w:tplc="E65AAB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0130275"/>
    <w:multiLevelType w:val="hybridMultilevel"/>
    <w:tmpl w:val="ABDE0DD4"/>
    <w:lvl w:ilvl="0" w:tplc="F4CCE49A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306C5527"/>
    <w:multiLevelType w:val="hybridMultilevel"/>
    <w:tmpl w:val="F47015FE"/>
    <w:lvl w:ilvl="0" w:tplc="0415001B">
      <w:start w:val="1"/>
      <w:numFmt w:val="lowerRoman"/>
      <w:lvlText w:val="%1."/>
      <w:lvlJc w:val="right"/>
      <w:pPr>
        <w:ind w:left="1647" w:hanging="360"/>
      </w:pPr>
    </w:lvl>
    <w:lvl w:ilvl="1" w:tplc="1BACF4A0">
      <w:start w:val="1"/>
      <w:numFmt w:val="lowerLetter"/>
      <w:lvlText w:val="%2)"/>
      <w:lvlJc w:val="left"/>
      <w:pPr>
        <w:ind w:left="236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8" w15:restartNumberingAfterBreak="0">
    <w:nsid w:val="317F11FA"/>
    <w:multiLevelType w:val="hybridMultilevel"/>
    <w:tmpl w:val="9D24114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 w15:restartNumberingAfterBreak="0">
    <w:nsid w:val="320F339D"/>
    <w:multiLevelType w:val="hybridMultilevel"/>
    <w:tmpl w:val="646CE9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32B91DC8"/>
    <w:multiLevelType w:val="multilevel"/>
    <w:tmpl w:val="203E713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91" w15:restartNumberingAfterBreak="0">
    <w:nsid w:val="32CD329D"/>
    <w:multiLevelType w:val="hybridMultilevel"/>
    <w:tmpl w:val="CEF66F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33E218E"/>
    <w:multiLevelType w:val="hybridMultilevel"/>
    <w:tmpl w:val="FE2A5902"/>
    <w:styleLink w:val="Styl211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337E1F45"/>
    <w:multiLevelType w:val="multilevel"/>
    <w:tmpl w:val="0415000F"/>
    <w:numStyleLink w:val="WWNum21"/>
  </w:abstractNum>
  <w:abstractNum w:abstractNumId="94" w15:restartNumberingAfterBreak="0">
    <w:nsid w:val="33E0532D"/>
    <w:multiLevelType w:val="hybridMultilevel"/>
    <w:tmpl w:val="4412F6B6"/>
    <w:lvl w:ilvl="0" w:tplc="552CDCE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49C72E0"/>
    <w:multiLevelType w:val="multilevel"/>
    <w:tmpl w:val="274AC1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96" w15:restartNumberingAfterBreak="0">
    <w:nsid w:val="35123D4B"/>
    <w:multiLevelType w:val="hybridMultilevel"/>
    <w:tmpl w:val="653C1B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97" w15:restartNumberingAfterBreak="0">
    <w:nsid w:val="352059AF"/>
    <w:multiLevelType w:val="multilevel"/>
    <w:tmpl w:val="9B9ACC4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56C2B8C"/>
    <w:multiLevelType w:val="hybridMultilevel"/>
    <w:tmpl w:val="D8C81552"/>
    <w:lvl w:ilvl="0" w:tplc="371C8604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9" w15:restartNumberingAfterBreak="0">
    <w:nsid w:val="357175AD"/>
    <w:multiLevelType w:val="hybridMultilevel"/>
    <w:tmpl w:val="7E726B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36981E0E"/>
    <w:multiLevelType w:val="hybridMultilevel"/>
    <w:tmpl w:val="AE463B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054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89C0665"/>
    <w:multiLevelType w:val="hybridMultilevel"/>
    <w:tmpl w:val="17E2B66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38C63124"/>
    <w:multiLevelType w:val="multilevel"/>
    <w:tmpl w:val="5EFA02D0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="Calibri" w:hAnsi="Calibri" w:cs="Calibri" w:hint="default"/>
        <w:b w:val="0"/>
        <w:bCs w:val="0"/>
        <w:i w:val="0"/>
        <w:iCs w:val="0"/>
        <w:strike w:val="0"/>
        <w:color w:val="000000" w:themeColor="text1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strike w:val="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103" w15:restartNumberingAfterBreak="0">
    <w:nsid w:val="39135A71"/>
    <w:multiLevelType w:val="hybridMultilevel"/>
    <w:tmpl w:val="F31E75D4"/>
    <w:lvl w:ilvl="0" w:tplc="0415000B">
      <w:start w:val="1"/>
      <w:numFmt w:val="bullet"/>
      <w:lvlText w:val="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4" w15:restartNumberingAfterBreak="0">
    <w:nsid w:val="3A1E558C"/>
    <w:multiLevelType w:val="hybridMultilevel"/>
    <w:tmpl w:val="2E9209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3ACB4141"/>
    <w:multiLevelType w:val="hybridMultilevel"/>
    <w:tmpl w:val="5324E066"/>
    <w:lvl w:ilvl="0" w:tplc="EB0CCC38">
      <w:numFmt w:val="bullet"/>
      <w:lvlText w:val="–"/>
      <w:lvlJc w:val="left"/>
      <w:pPr>
        <w:ind w:left="2563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6" w15:restartNumberingAfterBreak="0">
    <w:nsid w:val="3B2D66D6"/>
    <w:multiLevelType w:val="hybridMultilevel"/>
    <w:tmpl w:val="F9AA7644"/>
    <w:lvl w:ilvl="0" w:tplc="0415000F">
      <w:start w:val="1"/>
      <w:numFmt w:val="decimal"/>
      <w:lvlText w:val="%1."/>
      <w:lvlJc w:val="left"/>
      <w:pPr>
        <w:ind w:left="-351" w:hanging="360"/>
      </w:pPr>
    </w:lvl>
    <w:lvl w:ilvl="1" w:tplc="04150019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07" w15:restartNumberingAfterBreak="0">
    <w:nsid w:val="3B864A1F"/>
    <w:multiLevelType w:val="multilevel"/>
    <w:tmpl w:val="55C01DEC"/>
    <w:lvl w:ilvl="0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 w:val="0"/>
      </w:rPr>
    </w:lvl>
  </w:abstractNum>
  <w:abstractNum w:abstractNumId="108" w15:restartNumberingAfterBreak="0">
    <w:nsid w:val="3DC5678F"/>
    <w:multiLevelType w:val="hybridMultilevel"/>
    <w:tmpl w:val="AFA244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3DE2593F"/>
    <w:multiLevelType w:val="hybridMultilevel"/>
    <w:tmpl w:val="F88E0486"/>
    <w:lvl w:ilvl="0" w:tplc="1C02D6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0" w15:restartNumberingAfterBreak="0">
    <w:nsid w:val="3E0E5727"/>
    <w:multiLevelType w:val="hybridMultilevel"/>
    <w:tmpl w:val="6C7403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0746E37"/>
    <w:multiLevelType w:val="hybridMultilevel"/>
    <w:tmpl w:val="B5D0744E"/>
    <w:lvl w:ilvl="0" w:tplc="66D8D320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41010187"/>
    <w:multiLevelType w:val="multilevel"/>
    <w:tmpl w:val="6A5CD1D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13" w15:restartNumberingAfterBreak="0">
    <w:nsid w:val="41DE1FA8"/>
    <w:multiLevelType w:val="hybridMultilevel"/>
    <w:tmpl w:val="5316F0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41E23950"/>
    <w:multiLevelType w:val="multilevel"/>
    <w:tmpl w:val="2696C3A0"/>
    <w:name w:val="WW8Num112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5" w15:restartNumberingAfterBreak="0">
    <w:nsid w:val="426908A9"/>
    <w:multiLevelType w:val="hybridMultilevel"/>
    <w:tmpl w:val="C8202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2A16CD8"/>
    <w:multiLevelType w:val="hybridMultilevel"/>
    <w:tmpl w:val="AFA244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42A87810"/>
    <w:multiLevelType w:val="hybridMultilevel"/>
    <w:tmpl w:val="0415000F"/>
    <w:styleLink w:val="WWNum2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1A0720A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39C055F"/>
    <w:multiLevelType w:val="multilevel"/>
    <w:tmpl w:val="7B6070CC"/>
    <w:styleLink w:val="WWNum29"/>
    <w:lvl w:ilvl="0">
      <w:numFmt w:val="bullet"/>
      <w:lvlText w:val=""/>
      <w:lvlJc w:val="left"/>
      <w:pPr>
        <w:ind w:left="720" w:hanging="360"/>
      </w:pPr>
      <w:rPr>
        <w:rFonts w:ascii="Symbol" w:hAnsi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9" w15:restartNumberingAfterBreak="0">
    <w:nsid w:val="4433244B"/>
    <w:multiLevelType w:val="hybridMultilevel"/>
    <w:tmpl w:val="9AB8ED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450D4E60"/>
    <w:multiLevelType w:val="multilevel"/>
    <w:tmpl w:val="7F8814AE"/>
    <w:lvl w:ilvl="0">
      <w:start w:val="6"/>
      <w:numFmt w:val="decimal"/>
      <w:pStyle w:val="punkt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21" w15:restartNumberingAfterBreak="0">
    <w:nsid w:val="45DE24EF"/>
    <w:multiLevelType w:val="hybridMultilevel"/>
    <w:tmpl w:val="207C90E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2" w15:restartNumberingAfterBreak="0">
    <w:nsid w:val="45F750BB"/>
    <w:multiLevelType w:val="hybridMultilevel"/>
    <w:tmpl w:val="77D47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3E229F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6392BBA"/>
    <w:multiLevelType w:val="hybridMultilevel"/>
    <w:tmpl w:val="14F0A23E"/>
    <w:styleLink w:val="Styl213"/>
    <w:lvl w:ilvl="0" w:tplc="C18248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9DE49D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46945AE0"/>
    <w:multiLevelType w:val="hybridMultilevel"/>
    <w:tmpl w:val="1C2C37E6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97D0EC3"/>
    <w:multiLevelType w:val="hybridMultilevel"/>
    <w:tmpl w:val="FB14C2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7" w15:restartNumberingAfterBreak="0">
    <w:nsid w:val="4AAE3E91"/>
    <w:multiLevelType w:val="hybridMultilevel"/>
    <w:tmpl w:val="22707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ABC44E1"/>
    <w:multiLevelType w:val="hybridMultilevel"/>
    <w:tmpl w:val="3EE08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0" w15:restartNumberingAfterBreak="0">
    <w:nsid w:val="4C67435F"/>
    <w:multiLevelType w:val="hybridMultilevel"/>
    <w:tmpl w:val="A3F6A1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1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132" w15:restartNumberingAfterBreak="0">
    <w:nsid w:val="4C966544"/>
    <w:multiLevelType w:val="hybridMultilevel"/>
    <w:tmpl w:val="4120F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4C9D6D93"/>
    <w:multiLevelType w:val="multilevel"/>
    <w:tmpl w:val="E47290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CB92394"/>
    <w:multiLevelType w:val="hybridMultilevel"/>
    <w:tmpl w:val="35B6E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4D0E4B38"/>
    <w:multiLevelType w:val="hybridMultilevel"/>
    <w:tmpl w:val="CBCAB2F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6" w15:restartNumberingAfterBreak="0">
    <w:nsid w:val="4D75585B"/>
    <w:multiLevelType w:val="hybridMultilevel"/>
    <w:tmpl w:val="CDF497D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7" w15:restartNumberingAfterBreak="0">
    <w:nsid w:val="4D9A5BBB"/>
    <w:multiLevelType w:val="hybridMultilevel"/>
    <w:tmpl w:val="9F20104C"/>
    <w:lvl w:ilvl="0" w:tplc="30D0F7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4ED16055"/>
    <w:multiLevelType w:val="hybridMultilevel"/>
    <w:tmpl w:val="AADE8A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FC326A9"/>
    <w:multiLevelType w:val="hybridMultilevel"/>
    <w:tmpl w:val="B066AFE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 w15:restartNumberingAfterBreak="0">
    <w:nsid w:val="4FC61753"/>
    <w:multiLevelType w:val="multilevel"/>
    <w:tmpl w:val="8B965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2" w15:restartNumberingAfterBreak="0">
    <w:nsid w:val="500F28A2"/>
    <w:multiLevelType w:val="hybridMultilevel"/>
    <w:tmpl w:val="0AD87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4" w15:restartNumberingAfterBreak="0">
    <w:nsid w:val="52E310AD"/>
    <w:multiLevelType w:val="multilevel"/>
    <w:tmpl w:val="2C2AA5C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45" w15:restartNumberingAfterBreak="0">
    <w:nsid w:val="535B0473"/>
    <w:multiLevelType w:val="hybridMultilevel"/>
    <w:tmpl w:val="E0D6F56A"/>
    <w:lvl w:ilvl="0" w:tplc="0415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6" w15:restartNumberingAfterBreak="0">
    <w:nsid w:val="536D4F7E"/>
    <w:multiLevelType w:val="hybridMultilevel"/>
    <w:tmpl w:val="43404B7E"/>
    <w:lvl w:ilvl="0" w:tplc="8316498E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7" w15:restartNumberingAfterBreak="0">
    <w:nsid w:val="54A74EB7"/>
    <w:multiLevelType w:val="hybridMultilevel"/>
    <w:tmpl w:val="11F2CA7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8" w15:restartNumberingAfterBreak="0">
    <w:nsid w:val="553647B7"/>
    <w:multiLevelType w:val="hybridMultilevel"/>
    <w:tmpl w:val="14CEAB44"/>
    <w:lvl w:ilvl="0" w:tplc="D2F822D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9" w15:restartNumberingAfterBreak="0">
    <w:nsid w:val="55636E60"/>
    <w:multiLevelType w:val="multilevel"/>
    <w:tmpl w:val="F7B4794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150" w15:restartNumberingAfterBreak="0">
    <w:nsid w:val="55FD07B8"/>
    <w:multiLevelType w:val="multilevel"/>
    <w:tmpl w:val="8A960C6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1" w15:restartNumberingAfterBreak="0">
    <w:nsid w:val="573F4BC6"/>
    <w:multiLevelType w:val="hybridMultilevel"/>
    <w:tmpl w:val="0BB47678"/>
    <w:lvl w:ilvl="0" w:tplc="7F4AD0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2" w15:restartNumberingAfterBreak="0">
    <w:nsid w:val="57841E38"/>
    <w:multiLevelType w:val="hybridMultilevel"/>
    <w:tmpl w:val="F2D4791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3" w15:restartNumberingAfterBreak="0">
    <w:nsid w:val="57CD2EB4"/>
    <w:multiLevelType w:val="hybridMultilevel"/>
    <w:tmpl w:val="CECAAE16"/>
    <w:lvl w:ilvl="0" w:tplc="7AF8FD78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7EF2390"/>
    <w:multiLevelType w:val="hybridMultilevel"/>
    <w:tmpl w:val="FC46A5D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5" w15:restartNumberingAfterBreak="0">
    <w:nsid w:val="59EC70A2"/>
    <w:multiLevelType w:val="multilevel"/>
    <w:tmpl w:val="71CAD5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A4B2B5B"/>
    <w:multiLevelType w:val="multilevel"/>
    <w:tmpl w:val="2D825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7" w15:restartNumberingAfterBreak="0">
    <w:nsid w:val="5AE84C73"/>
    <w:multiLevelType w:val="hybridMultilevel"/>
    <w:tmpl w:val="2A9AB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9" w15:restartNumberingAfterBreak="0">
    <w:nsid w:val="5BE40DB9"/>
    <w:multiLevelType w:val="multilevel"/>
    <w:tmpl w:val="D424F6A8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Theme="minorHAnsi" w:hAnsiTheme="minorHAnsi" w:cstheme="minorHAnsi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160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1" w15:restartNumberingAfterBreak="0">
    <w:nsid w:val="5D26380A"/>
    <w:multiLevelType w:val="singleLevel"/>
    <w:tmpl w:val="D9BC95D6"/>
    <w:styleLink w:val="Styl23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162" w15:restartNumberingAfterBreak="0">
    <w:nsid w:val="5DC34ECC"/>
    <w:multiLevelType w:val="hybridMultilevel"/>
    <w:tmpl w:val="67F81F96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3" w15:restartNumberingAfterBreak="0">
    <w:nsid w:val="5E1803D0"/>
    <w:multiLevelType w:val="multilevel"/>
    <w:tmpl w:val="FD38F5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5E1A5DB3"/>
    <w:multiLevelType w:val="hybridMultilevel"/>
    <w:tmpl w:val="B530A520"/>
    <w:lvl w:ilvl="0" w:tplc="0415001B">
      <w:start w:val="1"/>
      <w:numFmt w:val="lowerRoman"/>
      <w:lvlText w:val="%1."/>
      <w:lvlJc w:val="righ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 w15:restartNumberingAfterBreak="0">
    <w:nsid w:val="5F157A20"/>
    <w:multiLevelType w:val="hybridMultilevel"/>
    <w:tmpl w:val="CC347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F242613"/>
    <w:multiLevelType w:val="hybridMultilevel"/>
    <w:tmpl w:val="A3EC0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9" w15:restartNumberingAfterBreak="0">
    <w:nsid w:val="5FF1616F"/>
    <w:multiLevelType w:val="hybridMultilevel"/>
    <w:tmpl w:val="3B8A66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1" w15:restartNumberingAfterBreak="0">
    <w:nsid w:val="60601ED6"/>
    <w:multiLevelType w:val="multilevel"/>
    <w:tmpl w:val="60B0C5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2" w15:restartNumberingAfterBreak="0">
    <w:nsid w:val="61327518"/>
    <w:multiLevelType w:val="hybridMultilevel"/>
    <w:tmpl w:val="965E433C"/>
    <w:lvl w:ilvl="0" w:tplc="0415001B">
      <w:start w:val="1"/>
      <w:numFmt w:val="lowerRoman"/>
      <w:lvlText w:val="%1."/>
      <w:lvlJc w:val="righ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3" w15:restartNumberingAfterBreak="0">
    <w:nsid w:val="615C5BC7"/>
    <w:multiLevelType w:val="hybridMultilevel"/>
    <w:tmpl w:val="3A869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24945D8"/>
    <w:multiLevelType w:val="hybridMultilevel"/>
    <w:tmpl w:val="65AE22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5" w15:restartNumberingAfterBreak="0">
    <w:nsid w:val="638E0E42"/>
    <w:multiLevelType w:val="hybridMultilevel"/>
    <w:tmpl w:val="6F94FC56"/>
    <w:lvl w:ilvl="0" w:tplc="C736DAB8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6" w15:restartNumberingAfterBreak="0">
    <w:nsid w:val="639C309E"/>
    <w:multiLevelType w:val="hybridMultilevel"/>
    <w:tmpl w:val="0608B516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8" w15:restartNumberingAfterBreak="0">
    <w:nsid w:val="64D2292F"/>
    <w:multiLevelType w:val="hybridMultilevel"/>
    <w:tmpl w:val="64BC04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0" w15:restartNumberingAfterBreak="0">
    <w:nsid w:val="665878BC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1" w15:restartNumberingAfterBreak="0">
    <w:nsid w:val="66AF158C"/>
    <w:multiLevelType w:val="hybridMultilevel"/>
    <w:tmpl w:val="6E705F80"/>
    <w:lvl w:ilvl="0" w:tplc="D570C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7917942"/>
    <w:multiLevelType w:val="hybridMultilevel"/>
    <w:tmpl w:val="2926F4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658B3C0" w:tentative="1">
      <w:start w:val="1"/>
      <w:numFmt w:val="lowerLetter"/>
      <w:lvlText w:val="%2."/>
      <w:lvlJc w:val="left"/>
      <w:pPr>
        <w:ind w:left="1080" w:hanging="360"/>
      </w:pPr>
    </w:lvl>
    <w:lvl w:ilvl="2" w:tplc="52586B78" w:tentative="1">
      <w:start w:val="1"/>
      <w:numFmt w:val="lowerRoman"/>
      <w:lvlText w:val="%3."/>
      <w:lvlJc w:val="right"/>
      <w:pPr>
        <w:ind w:left="1800" w:hanging="180"/>
      </w:pPr>
    </w:lvl>
    <w:lvl w:ilvl="3" w:tplc="C4EAD69A" w:tentative="1">
      <w:start w:val="1"/>
      <w:numFmt w:val="decimal"/>
      <w:lvlText w:val="%4."/>
      <w:lvlJc w:val="left"/>
      <w:pPr>
        <w:ind w:left="2520" w:hanging="360"/>
      </w:pPr>
    </w:lvl>
    <w:lvl w:ilvl="4" w:tplc="0DACFBCA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3" w15:restartNumberingAfterBreak="0">
    <w:nsid w:val="6847482A"/>
    <w:multiLevelType w:val="hybridMultilevel"/>
    <w:tmpl w:val="5EF691D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4" w15:restartNumberingAfterBreak="0">
    <w:nsid w:val="68E3079A"/>
    <w:multiLevelType w:val="hybridMultilevel"/>
    <w:tmpl w:val="C360E3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5" w15:restartNumberingAfterBreak="0">
    <w:nsid w:val="69E242AB"/>
    <w:multiLevelType w:val="hybridMultilevel"/>
    <w:tmpl w:val="9C3AE0C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6" w15:restartNumberingAfterBreak="0">
    <w:nsid w:val="6B1010C7"/>
    <w:multiLevelType w:val="hybridMultilevel"/>
    <w:tmpl w:val="965E433C"/>
    <w:lvl w:ilvl="0" w:tplc="0415001B">
      <w:start w:val="1"/>
      <w:numFmt w:val="lowerRoman"/>
      <w:lvlText w:val="%1."/>
      <w:lvlJc w:val="righ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7" w15:restartNumberingAfterBreak="0">
    <w:nsid w:val="6B143C14"/>
    <w:multiLevelType w:val="hybridMultilevel"/>
    <w:tmpl w:val="2620E214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8" w15:restartNumberingAfterBreak="0">
    <w:nsid w:val="6C863254"/>
    <w:multiLevelType w:val="hybridMultilevel"/>
    <w:tmpl w:val="D79632BA"/>
    <w:lvl w:ilvl="0" w:tplc="0415001B">
      <w:start w:val="1"/>
      <w:numFmt w:val="lowerRoman"/>
      <w:lvlText w:val="%1."/>
      <w:lvlJc w:val="righ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9" w15:restartNumberingAfterBreak="0">
    <w:nsid w:val="6D617621"/>
    <w:multiLevelType w:val="hybridMultilevel"/>
    <w:tmpl w:val="6736F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EAE5214"/>
    <w:multiLevelType w:val="hybridMultilevel"/>
    <w:tmpl w:val="0E9017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1" w15:restartNumberingAfterBreak="0">
    <w:nsid w:val="6F265FE2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2" w15:restartNumberingAfterBreak="0">
    <w:nsid w:val="6F753523"/>
    <w:multiLevelType w:val="hybridMultilevel"/>
    <w:tmpl w:val="C2140E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C00AC72E">
      <w:start w:val="1"/>
      <w:numFmt w:val="decimal"/>
      <w:lvlText w:val="%2)"/>
      <w:lvlJc w:val="left"/>
      <w:pPr>
        <w:ind w:left="1581" w:hanging="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3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4" w15:restartNumberingAfterBreak="0">
    <w:nsid w:val="6FF023CB"/>
    <w:multiLevelType w:val="hybridMultilevel"/>
    <w:tmpl w:val="684ED458"/>
    <w:lvl w:ilvl="0" w:tplc="72D6EC00">
      <w:start w:val="1"/>
      <w:numFmt w:val="lowerLetter"/>
      <w:lvlText w:val="%1)"/>
      <w:lvlJc w:val="left"/>
      <w:pPr>
        <w:ind w:left="720" w:hanging="360"/>
      </w:pPr>
      <w:rPr>
        <w:rFonts w:cs="Calibri" w:hint="default"/>
        <w:b w:val="0"/>
        <w:color w:val="auto"/>
      </w:rPr>
    </w:lvl>
    <w:lvl w:ilvl="1" w:tplc="C9FEA592">
      <w:start w:val="1"/>
      <w:numFmt w:val="upp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6FF37AB6"/>
    <w:multiLevelType w:val="hybridMultilevel"/>
    <w:tmpl w:val="6538833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7" w15:restartNumberingAfterBreak="0">
    <w:nsid w:val="711620F0"/>
    <w:multiLevelType w:val="hybridMultilevel"/>
    <w:tmpl w:val="DBDC0376"/>
    <w:lvl w:ilvl="0" w:tplc="AB9AE34E">
      <w:start w:val="1"/>
      <w:numFmt w:val="lowerRoman"/>
      <w:lvlText w:val="%1."/>
      <w:lvlJc w:val="left"/>
      <w:pPr>
        <w:ind w:left="164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8" w15:restartNumberingAfterBreak="0">
    <w:nsid w:val="71A34227"/>
    <w:multiLevelType w:val="multilevel"/>
    <w:tmpl w:val="3258C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9" w15:restartNumberingAfterBreak="0">
    <w:nsid w:val="71D01AD5"/>
    <w:multiLevelType w:val="hybridMultilevel"/>
    <w:tmpl w:val="957C1940"/>
    <w:lvl w:ilvl="0" w:tplc="FE188380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00" w15:restartNumberingAfterBreak="0">
    <w:nsid w:val="728D690A"/>
    <w:multiLevelType w:val="hybridMultilevel"/>
    <w:tmpl w:val="A74A5D9C"/>
    <w:lvl w:ilvl="0" w:tplc="0F50C4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B">
      <w:start w:val="1"/>
      <w:numFmt w:val="bullet"/>
      <w:lvlText w:val=""/>
      <w:lvlJc w:val="left"/>
      <w:pPr>
        <w:ind w:left="2955" w:hanging="435"/>
      </w:pPr>
      <w:rPr>
        <w:rFonts w:ascii="Wingdings" w:hAnsi="Wingdings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2" w15:restartNumberingAfterBreak="0">
    <w:nsid w:val="732405B3"/>
    <w:multiLevelType w:val="hybridMultilevel"/>
    <w:tmpl w:val="BA7A4AF8"/>
    <w:lvl w:ilvl="0" w:tplc="2586C96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3" w15:restartNumberingAfterBreak="0">
    <w:nsid w:val="74F9588E"/>
    <w:multiLevelType w:val="hybridMultilevel"/>
    <w:tmpl w:val="4F109326"/>
    <w:lvl w:ilvl="0" w:tplc="D8804C38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4" w15:restartNumberingAfterBreak="0">
    <w:nsid w:val="755509AD"/>
    <w:multiLevelType w:val="hybridMultilevel"/>
    <w:tmpl w:val="0EDED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6" w15:restartNumberingAfterBreak="0">
    <w:nsid w:val="75B56A23"/>
    <w:multiLevelType w:val="hybridMultilevel"/>
    <w:tmpl w:val="C3E60B16"/>
    <w:lvl w:ilvl="0" w:tplc="91C80F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7" w15:restartNumberingAfterBreak="0">
    <w:nsid w:val="75CB4ECC"/>
    <w:multiLevelType w:val="hybridMultilevel"/>
    <w:tmpl w:val="A97EB00E"/>
    <w:lvl w:ilvl="0" w:tplc="FC0843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77CA00D6">
      <w:start w:val="1"/>
      <w:numFmt w:val="decimal"/>
      <w:lvlText w:val="%4."/>
      <w:lvlJc w:val="left"/>
      <w:pPr>
        <w:ind w:left="2520" w:hanging="360"/>
      </w:pPr>
      <w:rPr>
        <w:rFonts w:asciiTheme="minorHAnsi" w:hAnsiTheme="minorHAnsi" w:cstheme="minorHAnsi" w:hint="default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8" w15:restartNumberingAfterBreak="0">
    <w:nsid w:val="762B1626"/>
    <w:multiLevelType w:val="hybridMultilevel"/>
    <w:tmpl w:val="28C4546C"/>
    <w:lvl w:ilvl="0" w:tplc="962A4700">
      <w:start w:val="1"/>
      <w:numFmt w:val="upperRoman"/>
      <w:lvlText w:val="%1."/>
      <w:lvlJc w:val="left"/>
      <w:pPr>
        <w:ind w:left="1080" w:hanging="72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76A26CB8"/>
    <w:multiLevelType w:val="hybridMultilevel"/>
    <w:tmpl w:val="D0EEF6F6"/>
    <w:lvl w:ilvl="0" w:tplc="D870DE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0" w15:restartNumberingAfterBreak="0">
    <w:nsid w:val="76E92D22"/>
    <w:multiLevelType w:val="hybridMultilevel"/>
    <w:tmpl w:val="1B061640"/>
    <w:lvl w:ilvl="0" w:tplc="791EF8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1" w15:restartNumberingAfterBreak="0">
    <w:nsid w:val="7714095D"/>
    <w:multiLevelType w:val="hybridMultilevel"/>
    <w:tmpl w:val="5EF691D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2" w15:restartNumberingAfterBreak="0">
    <w:nsid w:val="77DF04E8"/>
    <w:multiLevelType w:val="hybridMultilevel"/>
    <w:tmpl w:val="CB76281C"/>
    <w:lvl w:ilvl="0" w:tplc="18A26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13" w15:restartNumberingAfterBreak="0">
    <w:nsid w:val="77E31FC3"/>
    <w:multiLevelType w:val="multilevel"/>
    <w:tmpl w:val="5A6E81F6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14" w15:restartNumberingAfterBreak="0">
    <w:nsid w:val="79046149"/>
    <w:multiLevelType w:val="hybridMultilevel"/>
    <w:tmpl w:val="669265EA"/>
    <w:lvl w:ilvl="0" w:tplc="1EE48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5" w15:restartNumberingAfterBreak="0">
    <w:nsid w:val="7A1A7963"/>
    <w:multiLevelType w:val="singleLevel"/>
    <w:tmpl w:val="F1AC0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216" w15:restartNumberingAfterBreak="0">
    <w:nsid w:val="7A224FDB"/>
    <w:multiLevelType w:val="hybridMultilevel"/>
    <w:tmpl w:val="0E74B30C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7" w15:restartNumberingAfterBreak="0">
    <w:nsid w:val="7B2C132B"/>
    <w:multiLevelType w:val="hybridMultilevel"/>
    <w:tmpl w:val="1C262F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BDA2486"/>
    <w:multiLevelType w:val="multilevel"/>
    <w:tmpl w:val="55E495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C2B5A60"/>
    <w:multiLevelType w:val="multilevel"/>
    <w:tmpl w:val="B71C1F64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0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7C6B6A9D"/>
    <w:multiLevelType w:val="hybridMultilevel"/>
    <w:tmpl w:val="94981C8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2" w15:restartNumberingAfterBreak="0">
    <w:nsid w:val="7C6E62AE"/>
    <w:multiLevelType w:val="hybridMultilevel"/>
    <w:tmpl w:val="D0829B8C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3" w15:restartNumberingAfterBreak="0">
    <w:nsid w:val="7CC27F94"/>
    <w:multiLevelType w:val="multilevel"/>
    <w:tmpl w:val="56BE21C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224" w15:restartNumberingAfterBreak="0">
    <w:nsid w:val="7D8D53CE"/>
    <w:multiLevelType w:val="multilevel"/>
    <w:tmpl w:val="A39657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5" w15:restartNumberingAfterBreak="0">
    <w:nsid w:val="7D963473"/>
    <w:multiLevelType w:val="hybridMultilevel"/>
    <w:tmpl w:val="C9FEA9C6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6" w15:restartNumberingAfterBreak="0">
    <w:nsid w:val="7EC52D3F"/>
    <w:multiLevelType w:val="hybridMultilevel"/>
    <w:tmpl w:val="0DE0CEC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7" w15:restartNumberingAfterBreak="0">
    <w:nsid w:val="7EF53E66"/>
    <w:multiLevelType w:val="hybridMultilevel"/>
    <w:tmpl w:val="38E6172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8" w15:restartNumberingAfterBreak="0">
    <w:nsid w:val="7F7E60D6"/>
    <w:multiLevelType w:val="hybridMultilevel"/>
    <w:tmpl w:val="A20886BA"/>
    <w:lvl w:ilvl="0" w:tplc="1B225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61"/>
    <w:lvlOverride w:ilvl="0">
      <w:lvl w:ilvl="0">
        <w:start w:val="1"/>
        <w:numFmt w:val="lowerLetter"/>
        <w:lvlText w:val="%1)"/>
        <w:lvlJc w:val="left"/>
        <w:pPr>
          <w:ind w:left="1069" w:hanging="360"/>
        </w:pPr>
        <w:rPr>
          <w:rFonts w:cs="Times New Roman" w:hint="default"/>
          <w:b w:val="0"/>
          <w:bCs w:val="0"/>
          <w:i w:val="0"/>
        </w:rPr>
      </w:lvl>
    </w:lvlOverride>
  </w:num>
  <w:num w:numId="2">
    <w:abstractNumId w:val="159"/>
  </w:num>
  <w:num w:numId="3">
    <w:abstractNumId w:val="179"/>
  </w:num>
  <w:num w:numId="4">
    <w:abstractNumId w:val="102"/>
  </w:num>
  <w:num w:numId="5">
    <w:abstractNumId w:val="131"/>
  </w:num>
  <w:num w:numId="6">
    <w:abstractNumId w:val="168"/>
  </w:num>
  <w:num w:numId="7">
    <w:abstractNumId w:val="170"/>
  </w:num>
  <w:num w:numId="8">
    <w:abstractNumId w:val="46"/>
  </w:num>
  <w:num w:numId="9">
    <w:abstractNumId w:val="193"/>
  </w:num>
  <w:num w:numId="10">
    <w:abstractNumId w:val="177"/>
  </w:num>
  <w:num w:numId="11">
    <w:abstractNumId w:val="205"/>
  </w:num>
  <w:num w:numId="12">
    <w:abstractNumId w:val="20"/>
  </w:num>
  <w:num w:numId="13">
    <w:abstractNumId w:val="0"/>
  </w:num>
  <w:num w:numId="14">
    <w:abstractNumId w:val="159"/>
  </w:num>
  <w:num w:numId="15">
    <w:abstractNumId w:val="124"/>
  </w:num>
  <w:num w:numId="16">
    <w:abstractNumId w:val="159"/>
  </w:num>
  <w:num w:numId="17">
    <w:abstractNumId w:val="24"/>
  </w:num>
  <w:num w:numId="18">
    <w:abstractNumId w:val="199"/>
  </w:num>
  <w:num w:numId="19">
    <w:abstractNumId w:val="159"/>
  </w:num>
  <w:num w:numId="20">
    <w:abstractNumId w:val="164"/>
  </w:num>
  <w:num w:numId="21">
    <w:abstractNumId w:val="143"/>
  </w:num>
  <w:num w:numId="22">
    <w:abstractNumId w:val="220"/>
  </w:num>
  <w:num w:numId="23">
    <w:abstractNumId w:val="54"/>
  </w:num>
  <w:num w:numId="24">
    <w:abstractNumId w:val="27"/>
  </w:num>
  <w:num w:numId="25">
    <w:abstractNumId w:val="123"/>
  </w:num>
  <w:num w:numId="26">
    <w:abstractNumId w:val="100"/>
  </w:num>
  <w:num w:numId="27">
    <w:abstractNumId w:val="181"/>
  </w:num>
  <w:num w:numId="28">
    <w:abstractNumId w:val="221"/>
  </w:num>
  <w:num w:numId="29">
    <w:abstractNumId w:val="88"/>
  </w:num>
  <w:num w:numId="30">
    <w:abstractNumId w:val="41"/>
  </w:num>
  <w:num w:numId="31">
    <w:abstractNumId w:val="74"/>
  </w:num>
  <w:num w:numId="32">
    <w:abstractNumId w:val="159"/>
    <w:lvlOverride w:ilvl="0">
      <w:lvl w:ilvl="0">
        <w:start w:val="1"/>
        <w:numFmt w:val="decimal"/>
        <w:pStyle w:val="Nagwek2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3">
    <w:abstractNumId w:val="159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34">
    <w:abstractNumId w:val="159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b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</w:num>
  <w:num w:numId="35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7"/>
  </w:num>
  <w:num w:numId="37">
    <w:abstractNumId w:val="159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8">
    <w:abstractNumId w:val="206"/>
  </w:num>
  <w:num w:numId="39">
    <w:abstractNumId w:val="210"/>
  </w:num>
  <w:num w:numId="40">
    <w:abstractNumId w:val="197"/>
  </w:num>
  <w:num w:numId="41">
    <w:abstractNumId w:val="87"/>
  </w:num>
  <w:num w:numId="42">
    <w:abstractNumId w:val="159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</w:num>
  <w:num w:numId="43">
    <w:abstractNumId w:val="159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4">
    <w:abstractNumId w:val="159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i w:val="0"/>
        </w:rPr>
      </w:lvl>
    </w:lvlOverride>
  </w:num>
  <w:num w:numId="45">
    <w:abstractNumId w:val="148"/>
  </w:num>
  <w:num w:numId="46">
    <w:abstractNumId w:val="92"/>
  </w:num>
  <w:num w:numId="47">
    <w:abstractNumId w:val="150"/>
  </w:num>
  <w:num w:numId="48">
    <w:abstractNumId w:val="139"/>
  </w:num>
  <w:num w:numId="49">
    <w:abstractNumId w:val="23"/>
  </w:num>
  <w:num w:numId="50">
    <w:abstractNumId w:val="219"/>
  </w:num>
  <w:num w:numId="51">
    <w:abstractNumId w:val="117"/>
  </w:num>
  <w:num w:numId="52">
    <w:abstractNumId w:val="140"/>
  </w:num>
  <w:num w:numId="53">
    <w:abstractNumId w:val="161"/>
  </w:num>
  <w:num w:numId="54">
    <w:abstractNumId w:val="159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Calibri" w:hAnsi="Calibri" w:cs="Calibri" w:hint="default"/>
          <w:b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i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sz w:val="20"/>
        </w:rPr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55">
    <w:abstractNumId w:val="203"/>
  </w:num>
  <w:num w:numId="56">
    <w:abstractNumId w:val="175"/>
  </w:num>
  <w:num w:numId="57">
    <w:abstractNumId w:val="208"/>
  </w:num>
  <w:num w:numId="58">
    <w:abstractNumId w:val="98"/>
  </w:num>
  <w:num w:numId="59">
    <w:abstractNumId w:val="136"/>
  </w:num>
  <w:num w:numId="60">
    <w:abstractNumId w:val="78"/>
  </w:num>
  <w:num w:numId="61">
    <w:abstractNumId w:val="209"/>
  </w:num>
  <w:num w:numId="62">
    <w:abstractNumId w:val="65"/>
  </w:num>
  <w:num w:numId="63">
    <w:abstractNumId w:val="153"/>
  </w:num>
  <w:num w:numId="64">
    <w:abstractNumId w:val="190"/>
  </w:num>
  <w:num w:numId="65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0"/>
  </w:num>
  <w:num w:numId="68">
    <w:abstractNumId w:val="212"/>
  </w:num>
  <w:num w:numId="69">
    <w:abstractNumId w:val="82"/>
  </w:num>
  <w:num w:numId="70">
    <w:abstractNumId w:val="35"/>
  </w:num>
  <w:num w:numId="71">
    <w:abstractNumId w:val="66"/>
  </w:num>
  <w:num w:numId="72">
    <w:abstractNumId w:val="215"/>
  </w:num>
  <w:num w:numId="73">
    <w:abstractNumId w:val="159"/>
    <w:lvlOverride w:ilvl="0">
      <w:lvl w:ilvl="0">
        <w:start w:val="1"/>
        <w:numFmt w:val="decimal"/>
        <w:pStyle w:val="Nagwek2"/>
        <w:lvlText w:val=""/>
        <w:lvlJc w:val="left"/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i w:val="0"/>
        </w:rPr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</w:num>
  <w:num w:numId="74">
    <w:abstractNumId w:val="18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5">
    <w:abstractNumId w:val="58"/>
  </w:num>
  <w:num w:numId="76">
    <w:abstractNumId w:val="126"/>
  </w:num>
  <w:num w:numId="77">
    <w:abstractNumId w:val="214"/>
  </w:num>
  <w:num w:numId="78">
    <w:abstractNumId w:val="228"/>
  </w:num>
  <w:num w:numId="79">
    <w:abstractNumId w:val="95"/>
  </w:num>
  <w:num w:numId="80">
    <w:abstractNumId w:val="49"/>
  </w:num>
  <w:num w:numId="81">
    <w:abstractNumId w:val="129"/>
  </w:num>
  <w:num w:numId="82">
    <w:abstractNumId w:val="151"/>
  </w:num>
  <w:num w:numId="83">
    <w:abstractNumId w:val="202"/>
  </w:num>
  <w:num w:numId="84">
    <w:abstractNumId w:val="104"/>
  </w:num>
  <w:num w:numId="85">
    <w:abstractNumId w:val="30"/>
  </w:num>
  <w:num w:numId="86">
    <w:abstractNumId w:val="186"/>
  </w:num>
  <w:num w:numId="87">
    <w:abstractNumId w:val="211"/>
  </w:num>
  <w:num w:numId="88">
    <w:abstractNumId w:val="116"/>
  </w:num>
  <w:num w:numId="89">
    <w:abstractNumId w:val="44"/>
  </w:num>
  <w:num w:numId="90">
    <w:abstractNumId w:val="19"/>
  </w:num>
  <w:num w:numId="91">
    <w:abstractNumId w:val="110"/>
  </w:num>
  <w:num w:numId="92">
    <w:abstractNumId w:val="134"/>
  </w:num>
  <w:num w:numId="93">
    <w:abstractNumId w:val="28"/>
  </w:num>
  <w:num w:numId="94">
    <w:abstractNumId w:val="155"/>
  </w:num>
  <w:num w:numId="95">
    <w:abstractNumId w:val="38"/>
  </w:num>
  <w:num w:numId="96">
    <w:abstractNumId w:val="163"/>
  </w:num>
  <w:num w:numId="97">
    <w:abstractNumId w:val="61"/>
  </w:num>
  <w:num w:numId="98">
    <w:abstractNumId w:val="112"/>
  </w:num>
  <w:num w:numId="99">
    <w:abstractNumId w:val="97"/>
  </w:num>
  <w:num w:numId="100">
    <w:abstractNumId w:val="77"/>
  </w:num>
  <w:num w:numId="101">
    <w:abstractNumId w:val="36"/>
  </w:num>
  <w:num w:numId="102">
    <w:abstractNumId w:val="218"/>
  </w:num>
  <w:num w:numId="103">
    <w:abstractNumId w:val="57"/>
  </w:num>
  <w:num w:numId="104">
    <w:abstractNumId w:val="133"/>
  </w:num>
  <w:num w:numId="105">
    <w:abstractNumId w:val="80"/>
  </w:num>
  <w:num w:numId="106">
    <w:abstractNumId w:val="213"/>
  </w:num>
  <w:num w:numId="107">
    <w:abstractNumId w:val="188"/>
  </w:num>
  <w:num w:numId="108">
    <w:abstractNumId w:val="165"/>
  </w:num>
  <w:num w:numId="109">
    <w:abstractNumId w:val="216"/>
  </w:num>
  <w:num w:numId="110">
    <w:abstractNumId w:val="162"/>
  </w:num>
  <w:num w:numId="111">
    <w:abstractNumId w:val="226"/>
  </w:num>
  <w:num w:numId="112">
    <w:abstractNumId w:val="185"/>
  </w:num>
  <w:num w:numId="113">
    <w:abstractNumId w:val="67"/>
  </w:num>
  <w:num w:numId="114">
    <w:abstractNumId w:val="142"/>
  </w:num>
  <w:num w:numId="115">
    <w:abstractNumId w:val="122"/>
  </w:num>
  <w:num w:numId="116">
    <w:abstractNumId w:val="176"/>
  </w:num>
  <w:num w:numId="117">
    <w:abstractNumId w:val="135"/>
  </w:num>
  <w:num w:numId="118">
    <w:abstractNumId w:val="33"/>
  </w:num>
  <w:num w:numId="119">
    <w:abstractNumId w:val="103"/>
  </w:num>
  <w:num w:numId="120">
    <w:abstractNumId w:val="105"/>
  </w:num>
  <w:num w:numId="121">
    <w:abstractNumId w:val="169"/>
  </w:num>
  <w:num w:numId="122">
    <w:abstractNumId w:val="184"/>
  </w:num>
  <w:num w:numId="123">
    <w:abstractNumId w:val="178"/>
  </w:num>
  <w:num w:numId="124">
    <w:abstractNumId w:val="94"/>
  </w:num>
  <w:num w:numId="125">
    <w:abstractNumId w:val="43"/>
  </w:num>
  <w:num w:numId="126">
    <w:abstractNumId w:val="2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9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2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2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17"/>
    <w:lvlOverride w:ilvl="0">
      <w:startOverride w:val="1"/>
      <w:lvl w:ilvl="0" w:tplc="0415000F">
        <w:start w:val="1"/>
        <w:numFmt w:val="decimal"/>
        <w:lvlText w:val=""/>
        <w:lvlJc w:val="left"/>
      </w:lvl>
    </w:lvlOverride>
    <w:lvlOverride w:ilvl="1">
      <w:startOverride w:val="1"/>
      <w:lvl w:ilvl="1" w:tplc="04150019">
        <w:start w:val="1"/>
        <w:numFmt w:val="decimal"/>
        <w:lvlText w:val=""/>
        <w:lvlJc w:val="left"/>
      </w:lvl>
    </w:lvlOverride>
    <w:lvlOverride w:ilvl="2">
      <w:startOverride w:val="1"/>
      <w:lvl w:ilvl="2" w:tplc="0415001B">
        <w:start w:val="1"/>
        <w:numFmt w:val="decimal"/>
        <w:lvlText w:val=""/>
        <w:lvlJc w:val="left"/>
      </w:lvl>
    </w:lvlOverride>
    <w:lvlOverride w:ilvl="3">
      <w:startOverride w:val="1"/>
      <w:lvl w:ilvl="3" w:tplc="71A0720A">
        <w:start w:val="1"/>
        <w:numFmt w:val="decimal"/>
        <w:lvlText w:val="%4."/>
        <w:lvlJc w:val="left"/>
        <w:pPr>
          <w:ind w:left="2880" w:hanging="360"/>
        </w:pPr>
        <w:rPr>
          <w:sz w:val="20"/>
          <w:szCs w:val="20"/>
        </w:rPr>
      </w:lvl>
    </w:lvlOverride>
    <w:lvlOverride w:ilvl="4">
      <w:startOverride w:val="1"/>
      <w:lvl w:ilvl="4" w:tplc="04150019">
        <w:start w:val="1"/>
        <w:numFmt w:val="decimal"/>
        <w:lvlText w:val=""/>
        <w:lvlJc w:val="left"/>
      </w:lvl>
    </w:lvlOverride>
    <w:lvlOverride w:ilvl="5">
      <w:startOverride w:val="1"/>
      <w:lvl w:ilvl="5" w:tplc="0415001B">
        <w:start w:val="1"/>
        <w:numFmt w:val="decimal"/>
        <w:lvlText w:val=""/>
        <w:lvlJc w:val="left"/>
      </w:lvl>
    </w:lvlOverride>
    <w:lvlOverride w:ilvl="6">
      <w:startOverride w:val="1"/>
      <w:lvl w:ilvl="6" w:tplc="0415000F">
        <w:start w:val="1"/>
        <w:numFmt w:val="decimal"/>
        <w:lvlText w:val=""/>
        <w:lvlJc w:val="left"/>
      </w:lvl>
    </w:lvlOverride>
  </w:num>
  <w:num w:numId="139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1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1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37"/>
  </w:num>
  <w:num w:numId="144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17"/>
  </w:num>
  <w:num w:numId="150">
    <w:abstractNumId w:val="144"/>
  </w:num>
  <w:num w:numId="151">
    <w:abstractNumId w:val="147"/>
  </w:num>
  <w:num w:numId="152">
    <w:abstractNumId w:val="101"/>
  </w:num>
  <w:num w:numId="153">
    <w:abstractNumId w:val="121"/>
  </w:num>
  <w:num w:numId="154">
    <w:abstractNumId w:val="50"/>
  </w:num>
  <w:num w:numId="155">
    <w:abstractNumId w:val="152"/>
  </w:num>
  <w:num w:numId="156">
    <w:abstractNumId w:val="192"/>
  </w:num>
  <w:num w:numId="157">
    <w:abstractNumId w:val="125"/>
  </w:num>
  <w:num w:numId="158">
    <w:abstractNumId w:val="47"/>
  </w:num>
  <w:num w:numId="159">
    <w:abstractNumId w:val="154"/>
  </w:num>
  <w:num w:numId="160">
    <w:abstractNumId w:val="64"/>
  </w:num>
  <w:num w:numId="161">
    <w:abstractNumId w:val="25"/>
  </w:num>
  <w:num w:numId="162">
    <w:abstractNumId w:val="159"/>
  </w:num>
  <w:num w:numId="163">
    <w:abstractNumId w:val="159"/>
  </w:num>
  <w:num w:numId="164">
    <w:abstractNumId w:val="159"/>
  </w:num>
  <w:num w:numId="165">
    <w:abstractNumId w:val="159"/>
  </w:num>
  <w:num w:numId="166">
    <w:abstractNumId w:val="159"/>
  </w:num>
  <w:num w:numId="167">
    <w:abstractNumId w:val="159"/>
  </w:num>
  <w:num w:numId="168">
    <w:abstractNumId w:val="159"/>
  </w:num>
  <w:num w:numId="169">
    <w:abstractNumId w:val="159"/>
  </w:num>
  <w:num w:numId="170">
    <w:abstractNumId w:val="159"/>
  </w:num>
  <w:num w:numId="171">
    <w:abstractNumId w:val="159"/>
  </w:num>
  <w:num w:numId="172">
    <w:abstractNumId w:val="159"/>
  </w:num>
  <w:num w:numId="173">
    <w:abstractNumId w:val="159"/>
  </w:num>
  <w:num w:numId="174">
    <w:abstractNumId w:val="55"/>
  </w:num>
  <w:num w:numId="175">
    <w:abstractNumId w:val="225"/>
  </w:num>
  <w:num w:numId="176">
    <w:abstractNumId w:val="145"/>
  </w:num>
  <w:num w:numId="177">
    <w:abstractNumId w:val="149"/>
  </w:num>
  <w:num w:numId="178">
    <w:abstractNumId w:val="223"/>
  </w:num>
  <w:num w:numId="179">
    <w:abstractNumId w:val="52"/>
  </w:num>
  <w:num w:numId="180">
    <w:abstractNumId w:val="39"/>
  </w:num>
  <w:num w:numId="181">
    <w:abstractNumId w:val="62"/>
  </w:num>
  <w:num w:numId="182">
    <w:abstractNumId w:val="73"/>
  </w:num>
  <w:num w:numId="183">
    <w:abstractNumId w:val="194"/>
  </w:num>
  <w:num w:numId="184">
    <w:abstractNumId w:val="172"/>
  </w:num>
  <w:num w:numId="185">
    <w:abstractNumId w:val="59"/>
  </w:num>
  <w:num w:numId="18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51"/>
  </w:num>
  <w:num w:numId="189">
    <w:abstractNumId w:val="71"/>
  </w:num>
  <w:num w:numId="190">
    <w:abstractNumId w:val="157"/>
  </w:num>
  <w:num w:numId="191">
    <w:abstractNumId w:val="2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2">
    <w:abstractNumId w:val="2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>
    <w:abstractNumId w:val="60"/>
  </w:num>
  <w:num w:numId="194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5">
    <w:abstractNumId w:val="120"/>
  </w:num>
  <w:num w:numId="196">
    <w:abstractNumId w:val="75"/>
  </w:num>
  <w:num w:numId="197">
    <w:abstractNumId w:val="107"/>
  </w:num>
  <w:num w:numId="198">
    <w:abstractNumId w:val="106"/>
  </w:num>
  <w:num w:numId="199">
    <w:abstractNumId w:val="109"/>
  </w:num>
  <w:num w:numId="200">
    <w:abstractNumId w:val="200"/>
  </w:num>
  <w:num w:numId="201">
    <w:abstractNumId w:val="68"/>
  </w:num>
  <w:num w:numId="202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>
    <w:abstractNumId w:val="182"/>
  </w:num>
  <w:num w:numId="206">
    <w:abstractNumId w:val="115"/>
  </w:num>
  <w:num w:numId="207">
    <w:abstractNumId w:val="85"/>
  </w:num>
  <w:num w:numId="208">
    <w:abstractNumId w:val="56"/>
  </w:num>
  <w:num w:numId="209">
    <w:abstractNumId w:val="191"/>
  </w:num>
  <w:num w:numId="210">
    <w:abstractNumId w:val="76"/>
  </w:num>
  <w:num w:numId="211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4">
    <w:abstractNumId w:val="171"/>
  </w:num>
  <w:num w:numId="21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6">
    <w:abstractNumId w:val="53"/>
  </w:num>
  <w:num w:numId="217">
    <w:abstractNumId w:val="34"/>
  </w:num>
  <w:num w:numId="218">
    <w:abstractNumId w:val="198"/>
  </w:num>
  <w:num w:numId="219">
    <w:abstractNumId w:val="21"/>
  </w:num>
  <w:num w:numId="220">
    <w:abstractNumId w:val="63"/>
  </w:num>
  <w:num w:numId="221">
    <w:abstractNumId w:val="45"/>
  </w:num>
  <w:num w:numId="222">
    <w:abstractNumId w:val="173"/>
  </w:num>
  <w:num w:numId="223">
    <w:abstractNumId w:val="22"/>
  </w:num>
  <w:num w:numId="22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5">
    <w:abstractNumId w:val="26"/>
  </w:num>
  <w:num w:numId="226">
    <w:abstractNumId w:val="224"/>
  </w:num>
  <w:num w:numId="227">
    <w:abstractNumId w:val="42"/>
  </w:num>
  <w:num w:numId="228">
    <w:abstractNumId w:val="222"/>
  </w:num>
  <w:num w:numId="229">
    <w:abstractNumId w:val="69"/>
  </w:num>
  <w:num w:numId="230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1">
    <w:abstractNumId w:val="118"/>
  </w:num>
  <w:num w:numId="232">
    <w:abstractNumId w:val="81"/>
  </w:num>
  <w:num w:numId="233">
    <w:abstractNumId w:val="32"/>
  </w:num>
  <w:num w:numId="234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5">
    <w:abstractNumId w:val="113"/>
  </w:num>
  <w:num w:numId="236">
    <w:abstractNumId w:val="108"/>
  </w:num>
  <w:num w:numId="237">
    <w:abstractNumId w:val="167"/>
  </w:num>
  <w:num w:numId="238">
    <w:abstractNumId w:val="91"/>
  </w:num>
  <w:num w:numId="239">
    <w:abstractNumId w:val="128"/>
  </w:num>
  <w:num w:numId="240">
    <w:abstractNumId w:val="180"/>
  </w:num>
  <w:num w:numId="241">
    <w:abstractNumId w:val="189"/>
  </w:num>
  <w:num w:numId="242">
    <w:abstractNumId w:val="132"/>
  </w:num>
  <w:num w:numId="243">
    <w:abstractNumId w:val="83"/>
  </w:num>
  <w:num w:numId="244">
    <w:abstractNumId w:val="93"/>
  </w:num>
  <w:num w:numId="245">
    <w:abstractNumId w:val="29"/>
  </w:num>
  <w:num w:numId="246">
    <w:abstractNumId w:val="130"/>
  </w:num>
  <w:numIdMacAtCleanup w:val="2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DEF"/>
    <w:rsid w:val="00000C32"/>
    <w:rsid w:val="000014D8"/>
    <w:rsid w:val="00001520"/>
    <w:rsid w:val="00001550"/>
    <w:rsid w:val="00001F29"/>
    <w:rsid w:val="00001FA2"/>
    <w:rsid w:val="00002068"/>
    <w:rsid w:val="00002A86"/>
    <w:rsid w:val="00002C49"/>
    <w:rsid w:val="00002C71"/>
    <w:rsid w:val="000038B6"/>
    <w:rsid w:val="00004074"/>
    <w:rsid w:val="0000469F"/>
    <w:rsid w:val="000047EC"/>
    <w:rsid w:val="00005CBA"/>
    <w:rsid w:val="00006256"/>
    <w:rsid w:val="0000684B"/>
    <w:rsid w:val="0000742A"/>
    <w:rsid w:val="000077B4"/>
    <w:rsid w:val="000077E6"/>
    <w:rsid w:val="00010152"/>
    <w:rsid w:val="00010E4B"/>
    <w:rsid w:val="000116D0"/>
    <w:rsid w:val="00011824"/>
    <w:rsid w:val="0001182B"/>
    <w:rsid w:val="00011E32"/>
    <w:rsid w:val="00013322"/>
    <w:rsid w:val="0001336B"/>
    <w:rsid w:val="000134FD"/>
    <w:rsid w:val="00014234"/>
    <w:rsid w:val="0001460F"/>
    <w:rsid w:val="00014A2C"/>
    <w:rsid w:val="00014A90"/>
    <w:rsid w:val="00014EAE"/>
    <w:rsid w:val="000153F1"/>
    <w:rsid w:val="00015C84"/>
    <w:rsid w:val="00015E13"/>
    <w:rsid w:val="00017108"/>
    <w:rsid w:val="00017111"/>
    <w:rsid w:val="00020030"/>
    <w:rsid w:val="00020698"/>
    <w:rsid w:val="0002170E"/>
    <w:rsid w:val="0002180D"/>
    <w:rsid w:val="00022527"/>
    <w:rsid w:val="0002337A"/>
    <w:rsid w:val="0002368E"/>
    <w:rsid w:val="00023E61"/>
    <w:rsid w:val="00023ED9"/>
    <w:rsid w:val="000242A5"/>
    <w:rsid w:val="000253D4"/>
    <w:rsid w:val="000255E9"/>
    <w:rsid w:val="00026BD4"/>
    <w:rsid w:val="00026CF5"/>
    <w:rsid w:val="0002735E"/>
    <w:rsid w:val="000306C0"/>
    <w:rsid w:val="00030E0C"/>
    <w:rsid w:val="00031216"/>
    <w:rsid w:val="0003157A"/>
    <w:rsid w:val="000315D9"/>
    <w:rsid w:val="000319A4"/>
    <w:rsid w:val="00032849"/>
    <w:rsid w:val="0003318B"/>
    <w:rsid w:val="00033206"/>
    <w:rsid w:val="00033E73"/>
    <w:rsid w:val="00034C08"/>
    <w:rsid w:val="00034C97"/>
    <w:rsid w:val="00034FD1"/>
    <w:rsid w:val="00035737"/>
    <w:rsid w:val="00036E8E"/>
    <w:rsid w:val="00037CB4"/>
    <w:rsid w:val="00037CC3"/>
    <w:rsid w:val="0004000B"/>
    <w:rsid w:val="00040814"/>
    <w:rsid w:val="000408DE"/>
    <w:rsid w:val="00040969"/>
    <w:rsid w:val="00042B46"/>
    <w:rsid w:val="00042DB6"/>
    <w:rsid w:val="00043173"/>
    <w:rsid w:val="000432B0"/>
    <w:rsid w:val="00043488"/>
    <w:rsid w:val="0004391A"/>
    <w:rsid w:val="00043ADA"/>
    <w:rsid w:val="00044C29"/>
    <w:rsid w:val="00044D89"/>
    <w:rsid w:val="00045B2B"/>
    <w:rsid w:val="00046C3F"/>
    <w:rsid w:val="00046C41"/>
    <w:rsid w:val="00047127"/>
    <w:rsid w:val="000478E6"/>
    <w:rsid w:val="00050E8E"/>
    <w:rsid w:val="000512C8"/>
    <w:rsid w:val="000513B3"/>
    <w:rsid w:val="00051A9B"/>
    <w:rsid w:val="00051F95"/>
    <w:rsid w:val="0005286B"/>
    <w:rsid w:val="00052904"/>
    <w:rsid w:val="00052E5B"/>
    <w:rsid w:val="000539DA"/>
    <w:rsid w:val="00054631"/>
    <w:rsid w:val="000547C3"/>
    <w:rsid w:val="00055ABB"/>
    <w:rsid w:val="00055CC1"/>
    <w:rsid w:val="00056813"/>
    <w:rsid w:val="00056F23"/>
    <w:rsid w:val="00056FAD"/>
    <w:rsid w:val="00057813"/>
    <w:rsid w:val="000603F0"/>
    <w:rsid w:val="000606FE"/>
    <w:rsid w:val="00060B0F"/>
    <w:rsid w:val="00060BE7"/>
    <w:rsid w:val="00060FC6"/>
    <w:rsid w:val="000617E3"/>
    <w:rsid w:val="000621FF"/>
    <w:rsid w:val="00062326"/>
    <w:rsid w:val="00062FF3"/>
    <w:rsid w:val="00063734"/>
    <w:rsid w:val="00063B96"/>
    <w:rsid w:val="00063BEC"/>
    <w:rsid w:val="00063C28"/>
    <w:rsid w:val="0006419A"/>
    <w:rsid w:val="00064BA6"/>
    <w:rsid w:val="00064D2E"/>
    <w:rsid w:val="0006662B"/>
    <w:rsid w:val="00066672"/>
    <w:rsid w:val="0006675D"/>
    <w:rsid w:val="00066768"/>
    <w:rsid w:val="00066976"/>
    <w:rsid w:val="00066F41"/>
    <w:rsid w:val="00067919"/>
    <w:rsid w:val="00067B6A"/>
    <w:rsid w:val="00070052"/>
    <w:rsid w:val="00070364"/>
    <w:rsid w:val="000719CD"/>
    <w:rsid w:val="00072313"/>
    <w:rsid w:val="00072B6C"/>
    <w:rsid w:val="00072D3D"/>
    <w:rsid w:val="00072F09"/>
    <w:rsid w:val="0007356F"/>
    <w:rsid w:val="00073765"/>
    <w:rsid w:val="00074642"/>
    <w:rsid w:val="00074EBC"/>
    <w:rsid w:val="000759F0"/>
    <w:rsid w:val="0007615F"/>
    <w:rsid w:val="00076CD1"/>
    <w:rsid w:val="00076E7A"/>
    <w:rsid w:val="00077333"/>
    <w:rsid w:val="00077B8D"/>
    <w:rsid w:val="00077C6F"/>
    <w:rsid w:val="00077F53"/>
    <w:rsid w:val="00080793"/>
    <w:rsid w:val="00080841"/>
    <w:rsid w:val="000809E8"/>
    <w:rsid w:val="00080E67"/>
    <w:rsid w:val="00082234"/>
    <w:rsid w:val="000825FD"/>
    <w:rsid w:val="00082A0A"/>
    <w:rsid w:val="00082A8F"/>
    <w:rsid w:val="00082F64"/>
    <w:rsid w:val="00082FFB"/>
    <w:rsid w:val="00083020"/>
    <w:rsid w:val="00083A22"/>
    <w:rsid w:val="00083CD9"/>
    <w:rsid w:val="00084007"/>
    <w:rsid w:val="0008432B"/>
    <w:rsid w:val="0008451A"/>
    <w:rsid w:val="00084803"/>
    <w:rsid w:val="00084AF8"/>
    <w:rsid w:val="000854F8"/>
    <w:rsid w:val="00085E76"/>
    <w:rsid w:val="000864B9"/>
    <w:rsid w:val="000865B7"/>
    <w:rsid w:val="00087DD7"/>
    <w:rsid w:val="00090F43"/>
    <w:rsid w:val="00090F61"/>
    <w:rsid w:val="000917E9"/>
    <w:rsid w:val="00091B6B"/>
    <w:rsid w:val="0009204C"/>
    <w:rsid w:val="000924FF"/>
    <w:rsid w:val="00092A5A"/>
    <w:rsid w:val="00092E6C"/>
    <w:rsid w:val="00093CA8"/>
    <w:rsid w:val="00094084"/>
    <w:rsid w:val="00094835"/>
    <w:rsid w:val="00094A5B"/>
    <w:rsid w:val="00095945"/>
    <w:rsid w:val="000965AE"/>
    <w:rsid w:val="000967D2"/>
    <w:rsid w:val="00096BCB"/>
    <w:rsid w:val="000973B4"/>
    <w:rsid w:val="0009774B"/>
    <w:rsid w:val="00097D9A"/>
    <w:rsid w:val="000A02B0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E81"/>
    <w:rsid w:val="000A30A4"/>
    <w:rsid w:val="000A4821"/>
    <w:rsid w:val="000A4D6C"/>
    <w:rsid w:val="000A5595"/>
    <w:rsid w:val="000A59C5"/>
    <w:rsid w:val="000A5F8D"/>
    <w:rsid w:val="000A6822"/>
    <w:rsid w:val="000A6EFF"/>
    <w:rsid w:val="000A6F79"/>
    <w:rsid w:val="000A72E0"/>
    <w:rsid w:val="000B063C"/>
    <w:rsid w:val="000B188A"/>
    <w:rsid w:val="000B3129"/>
    <w:rsid w:val="000B31BA"/>
    <w:rsid w:val="000B3294"/>
    <w:rsid w:val="000B35C1"/>
    <w:rsid w:val="000B3B8B"/>
    <w:rsid w:val="000B4AC4"/>
    <w:rsid w:val="000B4C15"/>
    <w:rsid w:val="000B50D6"/>
    <w:rsid w:val="000B535F"/>
    <w:rsid w:val="000B5ED0"/>
    <w:rsid w:val="000B5F2D"/>
    <w:rsid w:val="000B6724"/>
    <w:rsid w:val="000B6778"/>
    <w:rsid w:val="000B69CD"/>
    <w:rsid w:val="000C0AFC"/>
    <w:rsid w:val="000C0CA4"/>
    <w:rsid w:val="000C0D74"/>
    <w:rsid w:val="000C1100"/>
    <w:rsid w:val="000C12CB"/>
    <w:rsid w:val="000C22C4"/>
    <w:rsid w:val="000C27D9"/>
    <w:rsid w:val="000C31C1"/>
    <w:rsid w:val="000C3CB2"/>
    <w:rsid w:val="000C4145"/>
    <w:rsid w:val="000C43A1"/>
    <w:rsid w:val="000C4F70"/>
    <w:rsid w:val="000C65C2"/>
    <w:rsid w:val="000C708F"/>
    <w:rsid w:val="000C763B"/>
    <w:rsid w:val="000C7687"/>
    <w:rsid w:val="000C776C"/>
    <w:rsid w:val="000C7836"/>
    <w:rsid w:val="000C7DDC"/>
    <w:rsid w:val="000D0002"/>
    <w:rsid w:val="000D0019"/>
    <w:rsid w:val="000D03F6"/>
    <w:rsid w:val="000D04F0"/>
    <w:rsid w:val="000D0EAB"/>
    <w:rsid w:val="000D1503"/>
    <w:rsid w:val="000D358D"/>
    <w:rsid w:val="000D3941"/>
    <w:rsid w:val="000D4100"/>
    <w:rsid w:val="000D4741"/>
    <w:rsid w:val="000D4C34"/>
    <w:rsid w:val="000D54A8"/>
    <w:rsid w:val="000D5C23"/>
    <w:rsid w:val="000D61C6"/>
    <w:rsid w:val="000D64F0"/>
    <w:rsid w:val="000D651B"/>
    <w:rsid w:val="000D6C66"/>
    <w:rsid w:val="000D780E"/>
    <w:rsid w:val="000D79B3"/>
    <w:rsid w:val="000D79ED"/>
    <w:rsid w:val="000D7A15"/>
    <w:rsid w:val="000E0564"/>
    <w:rsid w:val="000E0DFA"/>
    <w:rsid w:val="000E11B8"/>
    <w:rsid w:val="000E1D42"/>
    <w:rsid w:val="000E1E9B"/>
    <w:rsid w:val="000E24B6"/>
    <w:rsid w:val="000E29D4"/>
    <w:rsid w:val="000E4482"/>
    <w:rsid w:val="000E4C02"/>
    <w:rsid w:val="000E4D04"/>
    <w:rsid w:val="000E4D53"/>
    <w:rsid w:val="000E6042"/>
    <w:rsid w:val="000E65DB"/>
    <w:rsid w:val="000E6C85"/>
    <w:rsid w:val="000E6E3D"/>
    <w:rsid w:val="000E7041"/>
    <w:rsid w:val="000F00E2"/>
    <w:rsid w:val="000F0B4A"/>
    <w:rsid w:val="000F0DA5"/>
    <w:rsid w:val="000F170F"/>
    <w:rsid w:val="000F1A65"/>
    <w:rsid w:val="000F21F7"/>
    <w:rsid w:val="000F22EA"/>
    <w:rsid w:val="000F31F7"/>
    <w:rsid w:val="000F335E"/>
    <w:rsid w:val="000F3577"/>
    <w:rsid w:val="000F35C9"/>
    <w:rsid w:val="000F3967"/>
    <w:rsid w:val="000F4EE2"/>
    <w:rsid w:val="000F580D"/>
    <w:rsid w:val="000F5969"/>
    <w:rsid w:val="000F601D"/>
    <w:rsid w:val="000F6CA6"/>
    <w:rsid w:val="000F6DDD"/>
    <w:rsid w:val="000F70CA"/>
    <w:rsid w:val="000F7C95"/>
    <w:rsid w:val="00100A0F"/>
    <w:rsid w:val="00101BC7"/>
    <w:rsid w:val="00102F6E"/>
    <w:rsid w:val="00103DAF"/>
    <w:rsid w:val="001044CA"/>
    <w:rsid w:val="00104CBD"/>
    <w:rsid w:val="00104D8F"/>
    <w:rsid w:val="00105956"/>
    <w:rsid w:val="00106068"/>
    <w:rsid w:val="00106CD5"/>
    <w:rsid w:val="00107A27"/>
    <w:rsid w:val="00110CDF"/>
    <w:rsid w:val="00110D00"/>
    <w:rsid w:val="0011135D"/>
    <w:rsid w:val="00113A3E"/>
    <w:rsid w:val="00114220"/>
    <w:rsid w:val="001146AE"/>
    <w:rsid w:val="00114FAB"/>
    <w:rsid w:val="0011508E"/>
    <w:rsid w:val="001153C0"/>
    <w:rsid w:val="001158E4"/>
    <w:rsid w:val="001162C4"/>
    <w:rsid w:val="001179FA"/>
    <w:rsid w:val="00117EC0"/>
    <w:rsid w:val="00120F1E"/>
    <w:rsid w:val="00121245"/>
    <w:rsid w:val="0012138B"/>
    <w:rsid w:val="001213B3"/>
    <w:rsid w:val="00121778"/>
    <w:rsid w:val="00121BD8"/>
    <w:rsid w:val="00121F3A"/>
    <w:rsid w:val="001229C8"/>
    <w:rsid w:val="00122B4F"/>
    <w:rsid w:val="0012384E"/>
    <w:rsid w:val="00123CD1"/>
    <w:rsid w:val="00126662"/>
    <w:rsid w:val="001266B2"/>
    <w:rsid w:val="00126891"/>
    <w:rsid w:val="001268F7"/>
    <w:rsid w:val="001274D5"/>
    <w:rsid w:val="001275D2"/>
    <w:rsid w:val="00127835"/>
    <w:rsid w:val="001278FF"/>
    <w:rsid w:val="0013085F"/>
    <w:rsid w:val="00130A08"/>
    <w:rsid w:val="001311D3"/>
    <w:rsid w:val="00132250"/>
    <w:rsid w:val="001323C9"/>
    <w:rsid w:val="00133165"/>
    <w:rsid w:val="001333CF"/>
    <w:rsid w:val="00133B49"/>
    <w:rsid w:val="00133EC7"/>
    <w:rsid w:val="00134081"/>
    <w:rsid w:val="001342F5"/>
    <w:rsid w:val="0013430A"/>
    <w:rsid w:val="00134CCA"/>
    <w:rsid w:val="00134F6A"/>
    <w:rsid w:val="00134F97"/>
    <w:rsid w:val="001354F2"/>
    <w:rsid w:val="0013573B"/>
    <w:rsid w:val="0013598F"/>
    <w:rsid w:val="001359F8"/>
    <w:rsid w:val="00137F99"/>
    <w:rsid w:val="001403CB"/>
    <w:rsid w:val="00140B64"/>
    <w:rsid w:val="00140BA5"/>
    <w:rsid w:val="00140F5B"/>
    <w:rsid w:val="001412F9"/>
    <w:rsid w:val="00141582"/>
    <w:rsid w:val="001418D0"/>
    <w:rsid w:val="00142A3B"/>
    <w:rsid w:val="00143462"/>
    <w:rsid w:val="001439EB"/>
    <w:rsid w:val="00144961"/>
    <w:rsid w:val="00144B55"/>
    <w:rsid w:val="0014561D"/>
    <w:rsid w:val="0014596E"/>
    <w:rsid w:val="0014650C"/>
    <w:rsid w:val="00146A97"/>
    <w:rsid w:val="00146F4F"/>
    <w:rsid w:val="00150075"/>
    <w:rsid w:val="00150776"/>
    <w:rsid w:val="00150E4D"/>
    <w:rsid w:val="001515FA"/>
    <w:rsid w:val="00151C51"/>
    <w:rsid w:val="001528ED"/>
    <w:rsid w:val="00152B6E"/>
    <w:rsid w:val="00152B71"/>
    <w:rsid w:val="00152C20"/>
    <w:rsid w:val="00153280"/>
    <w:rsid w:val="0015359B"/>
    <w:rsid w:val="00153A0D"/>
    <w:rsid w:val="00155621"/>
    <w:rsid w:val="0015591E"/>
    <w:rsid w:val="00155A72"/>
    <w:rsid w:val="00155C2A"/>
    <w:rsid w:val="00156240"/>
    <w:rsid w:val="00156423"/>
    <w:rsid w:val="00156EFD"/>
    <w:rsid w:val="00157643"/>
    <w:rsid w:val="0016040E"/>
    <w:rsid w:val="00160C8A"/>
    <w:rsid w:val="00161254"/>
    <w:rsid w:val="00161415"/>
    <w:rsid w:val="00161762"/>
    <w:rsid w:val="00161B6B"/>
    <w:rsid w:val="00161C20"/>
    <w:rsid w:val="00162115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7381"/>
    <w:rsid w:val="00167AD2"/>
    <w:rsid w:val="00167E4B"/>
    <w:rsid w:val="001704CF"/>
    <w:rsid w:val="0017067F"/>
    <w:rsid w:val="00170998"/>
    <w:rsid w:val="00171C87"/>
    <w:rsid w:val="00172181"/>
    <w:rsid w:val="00172E32"/>
    <w:rsid w:val="00172E51"/>
    <w:rsid w:val="001737BD"/>
    <w:rsid w:val="00173BD8"/>
    <w:rsid w:val="00173C21"/>
    <w:rsid w:val="00173F10"/>
    <w:rsid w:val="0017408F"/>
    <w:rsid w:val="001743F4"/>
    <w:rsid w:val="0017448E"/>
    <w:rsid w:val="00174563"/>
    <w:rsid w:val="001750BB"/>
    <w:rsid w:val="00175379"/>
    <w:rsid w:val="00175F47"/>
    <w:rsid w:val="00176FC6"/>
    <w:rsid w:val="001777DD"/>
    <w:rsid w:val="0018040C"/>
    <w:rsid w:val="00180599"/>
    <w:rsid w:val="00180CCA"/>
    <w:rsid w:val="00180FC4"/>
    <w:rsid w:val="001811FB"/>
    <w:rsid w:val="0018298E"/>
    <w:rsid w:val="0018385B"/>
    <w:rsid w:val="00183CD1"/>
    <w:rsid w:val="0018470D"/>
    <w:rsid w:val="0018559F"/>
    <w:rsid w:val="00185A35"/>
    <w:rsid w:val="00185B3A"/>
    <w:rsid w:val="0018708D"/>
    <w:rsid w:val="001870C7"/>
    <w:rsid w:val="001902F7"/>
    <w:rsid w:val="00190874"/>
    <w:rsid w:val="00190D02"/>
    <w:rsid w:val="00191291"/>
    <w:rsid w:val="00191821"/>
    <w:rsid w:val="001926B1"/>
    <w:rsid w:val="001928ED"/>
    <w:rsid w:val="00192BB3"/>
    <w:rsid w:val="00193127"/>
    <w:rsid w:val="00193D33"/>
    <w:rsid w:val="00193E18"/>
    <w:rsid w:val="00194CD6"/>
    <w:rsid w:val="00194EE6"/>
    <w:rsid w:val="0019521C"/>
    <w:rsid w:val="00195B4A"/>
    <w:rsid w:val="0019694D"/>
    <w:rsid w:val="00196BD4"/>
    <w:rsid w:val="00196E17"/>
    <w:rsid w:val="00197708"/>
    <w:rsid w:val="00197D11"/>
    <w:rsid w:val="001A0332"/>
    <w:rsid w:val="001A0E04"/>
    <w:rsid w:val="001A13A3"/>
    <w:rsid w:val="001A1AA4"/>
    <w:rsid w:val="001A1B42"/>
    <w:rsid w:val="001A2562"/>
    <w:rsid w:val="001A3D59"/>
    <w:rsid w:val="001A442A"/>
    <w:rsid w:val="001A48FA"/>
    <w:rsid w:val="001A62F2"/>
    <w:rsid w:val="001A6802"/>
    <w:rsid w:val="001A74B9"/>
    <w:rsid w:val="001B0137"/>
    <w:rsid w:val="001B02CA"/>
    <w:rsid w:val="001B1161"/>
    <w:rsid w:val="001B1257"/>
    <w:rsid w:val="001B1A6C"/>
    <w:rsid w:val="001B2BDE"/>
    <w:rsid w:val="001B2EC3"/>
    <w:rsid w:val="001B3059"/>
    <w:rsid w:val="001B33F9"/>
    <w:rsid w:val="001B427D"/>
    <w:rsid w:val="001B446E"/>
    <w:rsid w:val="001B48D9"/>
    <w:rsid w:val="001B4D26"/>
    <w:rsid w:val="001B533D"/>
    <w:rsid w:val="001B5529"/>
    <w:rsid w:val="001B5F60"/>
    <w:rsid w:val="001B6926"/>
    <w:rsid w:val="001B6B8C"/>
    <w:rsid w:val="001B6CF2"/>
    <w:rsid w:val="001B71CD"/>
    <w:rsid w:val="001B7581"/>
    <w:rsid w:val="001B7BC7"/>
    <w:rsid w:val="001B7E55"/>
    <w:rsid w:val="001C04D3"/>
    <w:rsid w:val="001C05F4"/>
    <w:rsid w:val="001C23D0"/>
    <w:rsid w:val="001C2AB4"/>
    <w:rsid w:val="001C3A3D"/>
    <w:rsid w:val="001C3BDA"/>
    <w:rsid w:val="001C3F0B"/>
    <w:rsid w:val="001C3F12"/>
    <w:rsid w:val="001C45B6"/>
    <w:rsid w:val="001C47B2"/>
    <w:rsid w:val="001C5933"/>
    <w:rsid w:val="001C5E9C"/>
    <w:rsid w:val="001C6C2E"/>
    <w:rsid w:val="001D058E"/>
    <w:rsid w:val="001D0B21"/>
    <w:rsid w:val="001D0F1D"/>
    <w:rsid w:val="001D2011"/>
    <w:rsid w:val="001D239C"/>
    <w:rsid w:val="001D30F0"/>
    <w:rsid w:val="001D4FFC"/>
    <w:rsid w:val="001D5B0A"/>
    <w:rsid w:val="001D5DF6"/>
    <w:rsid w:val="001D61BB"/>
    <w:rsid w:val="001D6235"/>
    <w:rsid w:val="001D62A5"/>
    <w:rsid w:val="001D6636"/>
    <w:rsid w:val="001D6E0C"/>
    <w:rsid w:val="001E035F"/>
    <w:rsid w:val="001E0375"/>
    <w:rsid w:val="001E04EB"/>
    <w:rsid w:val="001E1E7D"/>
    <w:rsid w:val="001E22A4"/>
    <w:rsid w:val="001E2A95"/>
    <w:rsid w:val="001E2CF5"/>
    <w:rsid w:val="001E2FFB"/>
    <w:rsid w:val="001E3132"/>
    <w:rsid w:val="001E3EA3"/>
    <w:rsid w:val="001E3F56"/>
    <w:rsid w:val="001E3F95"/>
    <w:rsid w:val="001E427B"/>
    <w:rsid w:val="001E55FB"/>
    <w:rsid w:val="001E5718"/>
    <w:rsid w:val="001E6A5A"/>
    <w:rsid w:val="001E7CFE"/>
    <w:rsid w:val="001F01B8"/>
    <w:rsid w:val="001F03A5"/>
    <w:rsid w:val="001F0720"/>
    <w:rsid w:val="001F0D6F"/>
    <w:rsid w:val="001F0F08"/>
    <w:rsid w:val="001F16C4"/>
    <w:rsid w:val="001F178F"/>
    <w:rsid w:val="001F17E1"/>
    <w:rsid w:val="001F23CF"/>
    <w:rsid w:val="001F2924"/>
    <w:rsid w:val="001F2C98"/>
    <w:rsid w:val="001F32C9"/>
    <w:rsid w:val="001F377A"/>
    <w:rsid w:val="001F3C73"/>
    <w:rsid w:val="001F44AB"/>
    <w:rsid w:val="001F462D"/>
    <w:rsid w:val="001F4C22"/>
    <w:rsid w:val="001F5293"/>
    <w:rsid w:val="001F60B2"/>
    <w:rsid w:val="001F63BC"/>
    <w:rsid w:val="001F69DC"/>
    <w:rsid w:val="001F6BDC"/>
    <w:rsid w:val="001F6DEF"/>
    <w:rsid w:val="001F6F42"/>
    <w:rsid w:val="001F7C34"/>
    <w:rsid w:val="0020139E"/>
    <w:rsid w:val="00202EB7"/>
    <w:rsid w:val="002032A4"/>
    <w:rsid w:val="002039D0"/>
    <w:rsid w:val="002042AA"/>
    <w:rsid w:val="002047B8"/>
    <w:rsid w:val="00204C84"/>
    <w:rsid w:val="00206C20"/>
    <w:rsid w:val="002073DB"/>
    <w:rsid w:val="00211590"/>
    <w:rsid w:val="00211795"/>
    <w:rsid w:val="00211A1C"/>
    <w:rsid w:val="00211EA9"/>
    <w:rsid w:val="00211FE3"/>
    <w:rsid w:val="00212CA8"/>
    <w:rsid w:val="002139BE"/>
    <w:rsid w:val="00213E42"/>
    <w:rsid w:val="0021486D"/>
    <w:rsid w:val="00216220"/>
    <w:rsid w:val="0021631B"/>
    <w:rsid w:val="002163FC"/>
    <w:rsid w:val="00216609"/>
    <w:rsid w:val="00216A81"/>
    <w:rsid w:val="00216CA8"/>
    <w:rsid w:val="00216E85"/>
    <w:rsid w:val="00220350"/>
    <w:rsid w:val="002206F5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33E9"/>
    <w:rsid w:val="00223795"/>
    <w:rsid w:val="0022418D"/>
    <w:rsid w:val="00224753"/>
    <w:rsid w:val="00224FC3"/>
    <w:rsid w:val="0022584B"/>
    <w:rsid w:val="002258AD"/>
    <w:rsid w:val="002268E1"/>
    <w:rsid w:val="00230259"/>
    <w:rsid w:val="00230E46"/>
    <w:rsid w:val="00230F66"/>
    <w:rsid w:val="00231367"/>
    <w:rsid w:val="002314B1"/>
    <w:rsid w:val="002318A4"/>
    <w:rsid w:val="00231A2B"/>
    <w:rsid w:val="00231A50"/>
    <w:rsid w:val="002328F4"/>
    <w:rsid w:val="002337FA"/>
    <w:rsid w:val="002340A1"/>
    <w:rsid w:val="00234296"/>
    <w:rsid w:val="00234BC2"/>
    <w:rsid w:val="00234E31"/>
    <w:rsid w:val="00235138"/>
    <w:rsid w:val="002353EA"/>
    <w:rsid w:val="002354C1"/>
    <w:rsid w:val="0023561C"/>
    <w:rsid w:val="00235B73"/>
    <w:rsid w:val="00235C5F"/>
    <w:rsid w:val="00235CDE"/>
    <w:rsid w:val="00235D79"/>
    <w:rsid w:val="00236DC9"/>
    <w:rsid w:val="002375A8"/>
    <w:rsid w:val="0023772C"/>
    <w:rsid w:val="00237BAC"/>
    <w:rsid w:val="00237C00"/>
    <w:rsid w:val="002400E7"/>
    <w:rsid w:val="0024050A"/>
    <w:rsid w:val="002408B9"/>
    <w:rsid w:val="002408E4"/>
    <w:rsid w:val="002409AD"/>
    <w:rsid w:val="002412DA"/>
    <w:rsid w:val="002422DB"/>
    <w:rsid w:val="002431DC"/>
    <w:rsid w:val="0024448F"/>
    <w:rsid w:val="00245286"/>
    <w:rsid w:val="002464A9"/>
    <w:rsid w:val="0024745A"/>
    <w:rsid w:val="00250FD7"/>
    <w:rsid w:val="0025103D"/>
    <w:rsid w:val="002513E1"/>
    <w:rsid w:val="00252161"/>
    <w:rsid w:val="00253091"/>
    <w:rsid w:val="0025327E"/>
    <w:rsid w:val="002537C1"/>
    <w:rsid w:val="00254154"/>
    <w:rsid w:val="002542B0"/>
    <w:rsid w:val="00254485"/>
    <w:rsid w:val="00255BAF"/>
    <w:rsid w:val="0025651D"/>
    <w:rsid w:val="00256C2E"/>
    <w:rsid w:val="00257DC5"/>
    <w:rsid w:val="00261F8A"/>
    <w:rsid w:val="00262A0B"/>
    <w:rsid w:val="00262A78"/>
    <w:rsid w:val="00262BA3"/>
    <w:rsid w:val="002631D6"/>
    <w:rsid w:val="002640E6"/>
    <w:rsid w:val="0026429E"/>
    <w:rsid w:val="0026448B"/>
    <w:rsid w:val="00265056"/>
    <w:rsid w:val="002655E3"/>
    <w:rsid w:val="00265745"/>
    <w:rsid w:val="00266057"/>
    <w:rsid w:val="00266741"/>
    <w:rsid w:val="002668A9"/>
    <w:rsid w:val="00266B5B"/>
    <w:rsid w:val="00266FEA"/>
    <w:rsid w:val="00267172"/>
    <w:rsid w:val="00267F02"/>
    <w:rsid w:val="00270300"/>
    <w:rsid w:val="00270B5D"/>
    <w:rsid w:val="002711A3"/>
    <w:rsid w:val="002713FD"/>
    <w:rsid w:val="00271BA4"/>
    <w:rsid w:val="00272068"/>
    <w:rsid w:val="002725BE"/>
    <w:rsid w:val="00273120"/>
    <w:rsid w:val="0027323E"/>
    <w:rsid w:val="00273A80"/>
    <w:rsid w:val="00273F08"/>
    <w:rsid w:val="002740BF"/>
    <w:rsid w:val="00274585"/>
    <w:rsid w:val="00274836"/>
    <w:rsid w:val="002749AF"/>
    <w:rsid w:val="002750B0"/>
    <w:rsid w:val="0027559D"/>
    <w:rsid w:val="00275A60"/>
    <w:rsid w:val="00275E54"/>
    <w:rsid w:val="00276463"/>
    <w:rsid w:val="00277038"/>
    <w:rsid w:val="0027715B"/>
    <w:rsid w:val="002804F0"/>
    <w:rsid w:val="00280850"/>
    <w:rsid w:val="00281580"/>
    <w:rsid w:val="00282CB4"/>
    <w:rsid w:val="00283111"/>
    <w:rsid w:val="00283E81"/>
    <w:rsid w:val="002842F2"/>
    <w:rsid w:val="0028513D"/>
    <w:rsid w:val="002853B0"/>
    <w:rsid w:val="00285AEB"/>
    <w:rsid w:val="00286471"/>
    <w:rsid w:val="00286C08"/>
    <w:rsid w:val="00286E2F"/>
    <w:rsid w:val="002874DF"/>
    <w:rsid w:val="0028765C"/>
    <w:rsid w:val="0029008A"/>
    <w:rsid w:val="00290CEE"/>
    <w:rsid w:val="002910AD"/>
    <w:rsid w:val="002926DF"/>
    <w:rsid w:val="0029296E"/>
    <w:rsid w:val="0029314D"/>
    <w:rsid w:val="00293EEC"/>
    <w:rsid w:val="00294633"/>
    <w:rsid w:val="0029501A"/>
    <w:rsid w:val="00295822"/>
    <w:rsid w:val="00295D92"/>
    <w:rsid w:val="00296775"/>
    <w:rsid w:val="00296CB5"/>
    <w:rsid w:val="00297B4F"/>
    <w:rsid w:val="002A00F4"/>
    <w:rsid w:val="002A01C7"/>
    <w:rsid w:val="002A01CB"/>
    <w:rsid w:val="002A073E"/>
    <w:rsid w:val="002A0AF6"/>
    <w:rsid w:val="002A0E49"/>
    <w:rsid w:val="002A122F"/>
    <w:rsid w:val="002A184A"/>
    <w:rsid w:val="002A19A8"/>
    <w:rsid w:val="002A1C68"/>
    <w:rsid w:val="002A2006"/>
    <w:rsid w:val="002A2017"/>
    <w:rsid w:val="002A30DE"/>
    <w:rsid w:val="002A348A"/>
    <w:rsid w:val="002A3B81"/>
    <w:rsid w:val="002A3D21"/>
    <w:rsid w:val="002A46E6"/>
    <w:rsid w:val="002A482D"/>
    <w:rsid w:val="002A485C"/>
    <w:rsid w:val="002A588D"/>
    <w:rsid w:val="002A59A4"/>
    <w:rsid w:val="002A5AA7"/>
    <w:rsid w:val="002A68C2"/>
    <w:rsid w:val="002A7102"/>
    <w:rsid w:val="002A7C72"/>
    <w:rsid w:val="002A7D84"/>
    <w:rsid w:val="002A7E8C"/>
    <w:rsid w:val="002B0503"/>
    <w:rsid w:val="002B07B5"/>
    <w:rsid w:val="002B0EF6"/>
    <w:rsid w:val="002B1778"/>
    <w:rsid w:val="002B18E6"/>
    <w:rsid w:val="002B1925"/>
    <w:rsid w:val="002B2C70"/>
    <w:rsid w:val="002B31D3"/>
    <w:rsid w:val="002B3743"/>
    <w:rsid w:val="002B3D08"/>
    <w:rsid w:val="002B44CC"/>
    <w:rsid w:val="002B578C"/>
    <w:rsid w:val="002B5E22"/>
    <w:rsid w:val="002B63FD"/>
    <w:rsid w:val="002B6B88"/>
    <w:rsid w:val="002B7C3C"/>
    <w:rsid w:val="002C00F9"/>
    <w:rsid w:val="002C0B37"/>
    <w:rsid w:val="002C0EAF"/>
    <w:rsid w:val="002C25BD"/>
    <w:rsid w:val="002C2AAB"/>
    <w:rsid w:val="002C300F"/>
    <w:rsid w:val="002C332B"/>
    <w:rsid w:val="002C3756"/>
    <w:rsid w:val="002C61A0"/>
    <w:rsid w:val="002C65EF"/>
    <w:rsid w:val="002C66FD"/>
    <w:rsid w:val="002C676C"/>
    <w:rsid w:val="002C6CA1"/>
    <w:rsid w:val="002C6FFC"/>
    <w:rsid w:val="002C7FA8"/>
    <w:rsid w:val="002D02BD"/>
    <w:rsid w:val="002D0598"/>
    <w:rsid w:val="002D0618"/>
    <w:rsid w:val="002D06E2"/>
    <w:rsid w:val="002D136E"/>
    <w:rsid w:val="002D1536"/>
    <w:rsid w:val="002D18F2"/>
    <w:rsid w:val="002D2CF0"/>
    <w:rsid w:val="002D3182"/>
    <w:rsid w:val="002D35E4"/>
    <w:rsid w:val="002D455B"/>
    <w:rsid w:val="002D5451"/>
    <w:rsid w:val="002D5EFF"/>
    <w:rsid w:val="002D64F0"/>
    <w:rsid w:val="002D6819"/>
    <w:rsid w:val="002D694E"/>
    <w:rsid w:val="002D6BDD"/>
    <w:rsid w:val="002D734F"/>
    <w:rsid w:val="002D7457"/>
    <w:rsid w:val="002E055A"/>
    <w:rsid w:val="002E076E"/>
    <w:rsid w:val="002E1243"/>
    <w:rsid w:val="002E18B6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C57"/>
    <w:rsid w:val="002E5D6E"/>
    <w:rsid w:val="002E6567"/>
    <w:rsid w:val="002E6BDF"/>
    <w:rsid w:val="002E72DA"/>
    <w:rsid w:val="002E74CD"/>
    <w:rsid w:val="002E7DB3"/>
    <w:rsid w:val="002F0798"/>
    <w:rsid w:val="002F1032"/>
    <w:rsid w:val="002F2342"/>
    <w:rsid w:val="002F2502"/>
    <w:rsid w:val="002F29E8"/>
    <w:rsid w:val="002F3267"/>
    <w:rsid w:val="002F343F"/>
    <w:rsid w:val="002F403F"/>
    <w:rsid w:val="002F4B8D"/>
    <w:rsid w:val="002F56E6"/>
    <w:rsid w:val="002F5BCA"/>
    <w:rsid w:val="002F5F1A"/>
    <w:rsid w:val="002F616A"/>
    <w:rsid w:val="002F7731"/>
    <w:rsid w:val="0030026F"/>
    <w:rsid w:val="00300781"/>
    <w:rsid w:val="003009CF"/>
    <w:rsid w:val="00300A7F"/>
    <w:rsid w:val="0030150A"/>
    <w:rsid w:val="00301518"/>
    <w:rsid w:val="00302F73"/>
    <w:rsid w:val="0030391A"/>
    <w:rsid w:val="003045CF"/>
    <w:rsid w:val="00304CAE"/>
    <w:rsid w:val="003064E1"/>
    <w:rsid w:val="00306EEA"/>
    <w:rsid w:val="00307386"/>
    <w:rsid w:val="00307CBF"/>
    <w:rsid w:val="00307EC5"/>
    <w:rsid w:val="00307F93"/>
    <w:rsid w:val="003100AE"/>
    <w:rsid w:val="00311D00"/>
    <w:rsid w:val="003125D4"/>
    <w:rsid w:val="00312A72"/>
    <w:rsid w:val="00312BA9"/>
    <w:rsid w:val="003146B7"/>
    <w:rsid w:val="00314DFF"/>
    <w:rsid w:val="00315660"/>
    <w:rsid w:val="003160DC"/>
    <w:rsid w:val="00316554"/>
    <w:rsid w:val="00316AFD"/>
    <w:rsid w:val="0031713C"/>
    <w:rsid w:val="0031714A"/>
    <w:rsid w:val="003171FC"/>
    <w:rsid w:val="003174DF"/>
    <w:rsid w:val="003178AD"/>
    <w:rsid w:val="00317B28"/>
    <w:rsid w:val="00320834"/>
    <w:rsid w:val="00320DB6"/>
    <w:rsid w:val="00321927"/>
    <w:rsid w:val="00322441"/>
    <w:rsid w:val="003224C8"/>
    <w:rsid w:val="00322B62"/>
    <w:rsid w:val="00322EA5"/>
    <w:rsid w:val="00323276"/>
    <w:rsid w:val="0032342C"/>
    <w:rsid w:val="00323E18"/>
    <w:rsid w:val="00324B7D"/>
    <w:rsid w:val="00324B97"/>
    <w:rsid w:val="00324DB4"/>
    <w:rsid w:val="00324E3C"/>
    <w:rsid w:val="00324EEE"/>
    <w:rsid w:val="00325021"/>
    <w:rsid w:val="00325830"/>
    <w:rsid w:val="0032583E"/>
    <w:rsid w:val="00325CA2"/>
    <w:rsid w:val="00326A18"/>
    <w:rsid w:val="00327A2C"/>
    <w:rsid w:val="00330B6C"/>
    <w:rsid w:val="00330C66"/>
    <w:rsid w:val="003312B5"/>
    <w:rsid w:val="0033139E"/>
    <w:rsid w:val="0033159F"/>
    <w:rsid w:val="003315D7"/>
    <w:rsid w:val="00331C45"/>
    <w:rsid w:val="00332EDE"/>
    <w:rsid w:val="0033358E"/>
    <w:rsid w:val="0033383E"/>
    <w:rsid w:val="003347D5"/>
    <w:rsid w:val="0033509C"/>
    <w:rsid w:val="003350E2"/>
    <w:rsid w:val="003352EF"/>
    <w:rsid w:val="00335C55"/>
    <w:rsid w:val="003368E8"/>
    <w:rsid w:val="00337E57"/>
    <w:rsid w:val="00340170"/>
    <w:rsid w:val="00340383"/>
    <w:rsid w:val="00340968"/>
    <w:rsid w:val="00340B39"/>
    <w:rsid w:val="00341A34"/>
    <w:rsid w:val="00341BA6"/>
    <w:rsid w:val="00341EA6"/>
    <w:rsid w:val="00341EDB"/>
    <w:rsid w:val="00341F3E"/>
    <w:rsid w:val="00342D78"/>
    <w:rsid w:val="003435CB"/>
    <w:rsid w:val="003435E5"/>
    <w:rsid w:val="003440D3"/>
    <w:rsid w:val="00344877"/>
    <w:rsid w:val="00345489"/>
    <w:rsid w:val="00345B80"/>
    <w:rsid w:val="00345DB3"/>
    <w:rsid w:val="0034628C"/>
    <w:rsid w:val="00350201"/>
    <w:rsid w:val="00350A57"/>
    <w:rsid w:val="003524CA"/>
    <w:rsid w:val="003537F4"/>
    <w:rsid w:val="003538DA"/>
    <w:rsid w:val="00354AB3"/>
    <w:rsid w:val="003554D5"/>
    <w:rsid w:val="00355864"/>
    <w:rsid w:val="003559BD"/>
    <w:rsid w:val="0035628A"/>
    <w:rsid w:val="0035651B"/>
    <w:rsid w:val="00357E87"/>
    <w:rsid w:val="00360522"/>
    <w:rsid w:val="00360589"/>
    <w:rsid w:val="00360F67"/>
    <w:rsid w:val="0036115A"/>
    <w:rsid w:val="003614D0"/>
    <w:rsid w:val="003615A3"/>
    <w:rsid w:val="00361D59"/>
    <w:rsid w:val="00361DA4"/>
    <w:rsid w:val="00361E75"/>
    <w:rsid w:val="003620CB"/>
    <w:rsid w:val="003628AD"/>
    <w:rsid w:val="00362C34"/>
    <w:rsid w:val="003632AA"/>
    <w:rsid w:val="003634BF"/>
    <w:rsid w:val="003637EA"/>
    <w:rsid w:val="00364632"/>
    <w:rsid w:val="00364848"/>
    <w:rsid w:val="00364A45"/>
    <w:rsid w:val="00364ABC"/>
    <w:rsid w:val="003659C8"/>
    <w:rsid w:val="00365AEF"/>
    <w:rsid w:val="00365B50"/>
    <w:rsid w:val="00365CC3"/>
    <w:rsid w:val="00365E8D"/>
    <w:rsid w:val="003704E7"/>
    <w:rsid w:val="003705C4"/>
    <w:rsid w:val="003715A8"/>
    <w:rsid w:val="00371AFE"/>
    <w:rsid w:val="0037210B"/>
    <w:rsid w:val="0037258A"/>
    <w:rsid w:val="00372CC0"/>
    <w:rsid w:val="0037320F"/>
    <w:rsid w:val="00373267"/>
    <w:rsid w:val="0037419F"/>
    <w:rsid w:val="003747C9"/>
    <w:rsid w:val="00374A94"/>
    <w:rsid w:val="00374C4F"/>
    <w:rsid w:val="00376450"/>
    <w:rsid w:val="00376731"/>
    <w:rsid w:val="003770C0"/>
    <w:rsid w:val="003777F5"/>
    <w:rsid w:val="00377B58"/>
    <w:rsid w:val="00377E93"/>
    <w:rsid w:val="0038133B"/>
    <w:rsid w:val="00381B53"/>
    <w:rsid w:val="00381E25"/>
    <w:rsid w:val="00382055"/>
    <w:rsid w:val="00382214"/>
    <w:rsid w:val="00382780"/>
    <w:rsid w:val="003827F4"/>
    <w:rsid w:val="0038282A"/>
    <w:rsid w:val="00382966"/>
    <w:rsid w:val="00382C04"/>
    <w:rsid w:val="003835A8"/>
    <w:rsid w:val="0038411B"/>
    <w:rsid w:val="00385EAC"/>
    <w:rsid w:val="003878DB"/>
    <w:rsid w:val="00387B7E"/>
    <w:rsid w:val="00390F1D"/>
    <w:rsid w:val="00390F71"/>
    <w:rsid w:val="00391C90"/>
    <w:rsid w:val="00392E58"/>
    <w:rsid w:val="00393497"/>
    <w:rsid w:val="003939AF"/>
    <w:rsid w:val="003942FA"/>
    <w:rsid w:val="003954FF"/>
    <w:rsid w:val="00395C27"/>
    <w:rsid w:val="00396847"/>
    <w:rsid w:val="00396DC1"/>
    <w:rsid w:val="00397003"/>
    <w:rsid w:val="003A035A"/>
    <w:rsid w:val="003A0D56"/>
    <w:rsid w:val="003A1440"/>
    <w:rsid w:val="003A14B4"/>
    <w:rsid w:val="003A1E07"/>
    <w:rsid w:val="003A260E"/>
    <w:rsid w:val="003A2917"/>
    <w:rsid w:val="003A2AEE"/>
    <w:rsid w:val="003A2CEF"/>
    <w:rsid w:val="003A335E"/>
    <w:rsid w:val="003A3AC3"/>
    <w:rsid w:val="003A3ECF"/>
    <w:rsid w:val="003A4171"/>
    <w:rsid w:val="003A4706"/>
    <w:rsid w:val="003A521D"/>
    <w:rsid w:val="003A53AC"/>
    <w:rsid w:val="003A56AE"/>
    <w:rsid w:val="003A59CC"/>
    <w:rsid w:val="003A627E"/>
    <w:rsid w:val="003A62A7"/>
    <w:rsid w:val="003A6A5D"/>
    <w:rsid w:val="003A6BB8"/>
    <w:rsid w:val="003A70A2"/>
    <w:rsid w:val="003A7276"/>
    <w:rsid w:val="003A7598"/>
    <w:rsid w:val="003B0337"/>
    <w:rsid w:val="003B09EA"/>
    <w:rsid w:val="003B17F3"/>
    <w:rsid w:val="003B2195"/>
    <w:rsid w:val="003B23F9"/>
    <w:rsid w:val="003B2C48"/>
    <w:rsid w:val="003B4967"/>
    <w:rsid w:val="003B4B4F"/>
    <w:rsid w:val="003B74FF"/>
    <w:rsid w:val="003B7B34"/>
    <w:rsid w:val="003B7F2E"/>
    <w:rsid w:val="003C008D"/>
    <w:rsid w:val="003C0424"/>
    <w:rsid w:val="003C0B14"/>
    <w:rsid w:val="003C12F2"/>
    <w:rsid w:val="003C178A"/>
    <w:rsid w:val="003C1EB6"/>
    <w:rsid w:val="003C205B"/>
    <w:rsid w:val="003C282E"/>
    <w:rsid w:val="003C3138"/>
    <w:rsid w:val="003C390D"/>
    <w:rsid w:val="003C46E2"/>
    <w:rsid w:val="003C5DAE"/>
    <w:rsid w:val="003C69E6"/>
    <w:rsid w:val="003C6DBD"/>
    <w:rsid w:val="003C77A5"/>
    <w:rsid w:val="003C7B94"/>
    <w:rsid w:val="003C7BCB"/>
    <w:rsid w:val="003C7E19"/>
    <w:rsid w:val="003D01B9"/>
    <w:rsid w:val="003D01D2"/>
    <w:rsid w:val="003D10F2"/>
    <w:rsid w:val="003D15D0"/>
    <w:rsid w:val="003D17E6"/>
    <w:rsid w:val="003D1ABC"/>
    <w:rsid w:val="003D2447"/>
    <w:rsid w:val="003D420C"/>
    <w:rsid w:val="003D4929"/>
    <w:rsid w:val="003D4C2E"/>
    <w:rsid w:val="003D4C91"/>
    <w:rsid w:val="003D5158"/>
    <w:rsid w:val="003D603A"/>
    <w:rsid w:val="003D62F7"/>
    <w:rsid w:val="003D6B9C"/>
    <w:rsid w:val="003D73BE"/>
    <w:rsid w:val="003D7A41"/>
    <w:rsid w:val="003D7ECF"/>
    <w:rsid w:val="003E1010"/>
    <w:rsid w:val="003E198A"/>
    <w:rsid w:val="003E1CAE"/>
    <w:rsid w:val="003E2A77"/>
    <w:rsid w:val="003E356F"/>
    <w:rsid w:val="003E35EC"/>
    <w:rsid w:val="003E36B0"/>
    <w:rsid w:val="003E3C6D"/>
    <w:rsid w:val="003E4418"/>
    <w:rsid w:val="003E4F22"/>
    <w:rsid w:val="003E553D"/>
    <w:rsid w:val="003E58CC"/>
    <w:rsid w:val="003E658B"/>
    <w:rsid w:val="003E6A77"/>
    <w:rsid w:val="003E6B53"/>
    <w:rsid w:val="003E701E"/>
    <w:rsid w:val="003E7AB8"/>
    <w:rsid w:val="003E7BA6"/>
    <w:rsid w:val="003E7E12"/>
    <w:rsid w:val="003F0178"/>
    <w:rsid w:val="003F021F"/>
    <w:rsid w:val="003F04D9"/>
    <w:rsid w:val="003F17BC"/>
    <w:rsid w:val="003F2329"/>
    <w:rsid w:val="003F3070"/>
    <w:rsid w:val="003F3090"/>
    <w:rsid w:val="003F37E7"/>
    <w:rsid w:val="003F4020"/>
    <w:rsid w:val="003F4160"/>
    <w:rsid w:val="003F41F1"/>
    <w:rsid w:val="003F48CA"/>
    <w:rsid w:val="003F4D38"/>
    <w:rsid w:val="003F50A3"/>
    <w:rsid w:val="003F5696"/>
    <w:rsid w:val="003F58C5"/>
    <w:rsid w:val="003F5920"/>
    <w:rsid w:val="003F62A6"/>
    <w:rsid w:val="003F6EED"/>
    <w:rsid w:val="003F7C18"/>
    <w:rsid w:val="004003E7"/>
    <w:rsid w:val="00401A11"/>
    <w:rsid w:val="00401A69"/>
    <w:rsid w:val="00401B34"/>
    <w:rsid w:val="00402184"/>
    <w:rsid w:val="0040273F"/>
    <w:rsid w:val="00403117"/>
    <w:rsid w:val="0040327C"/>
    <w:rsid w:val="00403399"/>
    <w:rsid w:val="004045F2"/>
    <w:rsid w:val="004058C9"/>
    <w:rsid w:val="0040626D"/>
    <w:rsid w:val="0040786F"/>
    <w:rsid w:val="00407B65"/>
    <w:rsid w:val="00407C6F"/>
    <w:rsid w:val="0041127D"/>
    <w:rsid w:val="00411785"/>
    <w:rsid w:val="00411D51"/>
    <w:rsid w:val="004135FE"/>
    <w:rsid w:val="00413B1A"/>
    <w:rsid w:val="00414CA4"/>
    <w:rsid w:val="00414CE6"/>
    <w:rsid w:val="0041536D"/>
    <w:rsid w:val="00415EDD"/>
    <w:rsid w:val="004168A8"/>
    <w:rsid w:val="00416F67"/>
    <w:rsid w:val="00417A1B"/>
    <w:rsid w:val="00417C64"/>
    <w:rsid w:val="004217A5"/>
    <w:rsid w:val="00421941"/>
    <w:rsid w:val="00422230"/>
    <w:rsid w:val="00422AC0"/>
    <w:rsid w:val="00422C0B"/>
    <w:rsid w:val="0042367E"/>
    <w:rsid w:val="00423DDE"/>
    <w:rsid w:val="00424E12"/>
    <w:rsid w:val="0042533C"/>
    <w:rsid w:val="004253D0"/>
    <w:rsid w:val="004257A9"/>
    <w:rsid w:val="00425919"/>
    <w:rsid w:val="00426A0F"/>
    <w:rsid w:val="004272CB"/>
    <w:rsid w:val="004278C1"/>
    <w:rsid w:val="00427E93"/>
    <w:rsid w:val="0043034A"/>
    <w:rsid w:val="0043131C"/>
    <w:rsid w:val="00433809"/>
    <w:rsid w:val="00433C29"/>
    <w:rsid w:val="00434841"/>
    <w:rsid w:val="004352B5"/>
    <w:rsid w:val="004355AC"/>
    <w:rsid w:val="00435628"/>
    <w:rsid w:val="0043620B"/>
    <w:rsid w:val="00436568"/>
    <w:rsid w:val="00437428"/>
    <w:rsid w:val="004402BB"/>
    <w:rsid w:val="004416CC"/>
    <w:rsid w:val="00442327"/>
    <w:rsid w:val="00443DAF"/>
    <w:rsid w:val="00443FE8"/>
    <w:rsid w:val="00444A2B"/>
    <w:rsid w:val="00445FEF"/>
    <w:rsid w:val="004460FA"/>
    <w:rsid w:val="00446251"/>
    <w:rsid w:val="0044693F"/>
    <w:rsid w:val="00446C80"/>
    <w:rsid w:val="00446D30"/>
    <w:rsid w:val="0044707A"/>
    <w:rsid w:val="00447130"/>
    <w:rsid w:val="004477AC"/>
    <w:rsid w:val="004500F2"/>
    <w:rsid w:val="00450432"/>
    <w:rsid w:val="0045094E"/>
    <w:rsid w:val="00450A76"/>
    <w:rsid w:val="00450C05"/>
    <w:rsid w:val="004511CD"/>
    <w:rsid w:val="00451266"/>
    <w:rsid w:val="0045291C"/>
    <w:rsid w:val="00452C14"/>
    <w:rsid w:val="00452D98"/>
    <w:rsid w:val="00453B1E"/>
    <w:rsid w:val="00453EC5"/>
    <w:rsid w:val="0045445A"/>
    <w:rsid w:val="004551F9"/>
    <w:rsid w:val="00455970"/>
    <w:rsid w:val="00456F53"/>
    <w:rsid w:val="00457CEE"/>
    <w:rsid w:val="004607CA"/>
    <w:rsid w:val="00460956"/>
    <w:rsid w:val="00460A45"/>
    <w:rsid w:val="00461525"/>
    <w:rsid w:val="004617BA"/>
    <w:rsid w:val="00461B73"/>
    <w:rsid w:val="004620E3"/>
    <w:rsid w:val="00462EC2"/>
    <w:rsid w:val="004638E9"/>
    <w:rsid w:val="004647DF"/>
    <w:rsid w:val="004648C3"/>
    <w:rsid w:val="004651F3"/>
    <w:rsid w:val="004657A2"/>
    <w:rsid w:val="00466483"/>
    <w:rsid w:val="0046686B"/>
    <w:rsid w:val="00466EEA"/>
    <w:rsid w:val="0046701D"/>
    <w:rsid w:val="004672A6"/>
    <w:rsid w:val="00467965"/>
    <w:rsid w:val="00470221"/>
    <w:rsid w:val="004702EC"/>
    <w:rsid w:val="0047037C"/>
    <w:rsid w:val="004705CD"/>
    <w:rsid w:val="00470B27"/>
    <w:rsid w:val="00471D8E"/>
    <w:rsid w:val="00472D99"/>
    <w:rsid w:val="00473B5A"/>
    <w:rsid w:val="0047439C"/>
    <w:rsid w:val="0047451B"/>
    <w:rsid w:val="00474BE9"/>
    <w:rsid w:val="00475571"/>
    <w:rsid w:val="004760D4"/>
    <w:rsid w:val="00477090"/>
    <w:rsid w:val="0048004B"/>
    <w:rsid w:val="00480797"/>
    <w:rsid w:val="00481084"/>
    <w:rsid w:val="00481B5D"/>
    <w:rsid w:val="00482546"/>
    <w:rsid w:val="00482838"/>
    <w:rsid w:val="00484846"/>
    <w:rsid w:val="00484AF3"/>
    <w:rsid w:val="004850ED"/>
    <w:rsid w:val="00485267"/>
    <w:rsid w:val="00485686"/>
    <w:rsid w:val="00485985"/>
    <w:rsid w:val="0048620F"/>
    <w:rsid w:val="00486677"/>
    <w:rsid w:val="00486853"/>
    <w:rsid w:val="004870CA"/>
    <w:rsid w:val="0049166F"/>
    <w:rsid w:val="00491B77"/>
    <w:rsid w:val="00491D77"/>
    <w:rsid w:val="00491E9F"/>
    <w:rsid w:val="004924AB"/>
    <w:rsid w:val="00492604"/>
    <w:rsid w:val="00492642"/>
    <w:rsid w:val="004930DB"/>
    <w:rsid w:val="0049362D"/>
    <w:rsid w:val="004936A7"/>
    <w:rsid w:val="004941E5"/>
    <w:rsid w:val="00495AC8"/>
    <w:rsid w:val="00495BD6"/>
    <w:rsid w:val="004960DA"/>
    <w:rsid w:val="00496AFF"/>
    <w:rsid w:val="00497B04"/>
    <w:rsid w:val="00497CA4"/>
    <w:rsid w:val="00497E2D"/>
    <w:rsid w:val="004A0158"/>
    <w:rsid w:val="004A16CA"/>
    <w:rsid w:val="004A1CDC"/>
    <w:rsid w:val="004A1F6A"/>
    <w:rsid w:val="004A30E0"/>
    <w:rsid w:val="004A34F8"/>
    <w:rsid w:val="004A38C6"/>
    <w:rsid w:val="004A49B9"/>
    <w:rsid w:val="004A4D2E"/>
    <w:rsid w:val="004A56DD"/>
    <w:rsid w:val="004A66A3"/>
    <w:rsid w:val="004A68A9"/>
    <w:rsid w:val="004A6C22"/>
    <w:rsid w:val="004A713D"/>
    <w:rsid w:val="004A7312"/>
    <w:rsid w:val="004A7943"/>
    <w:rsid w:val="004A79AD"/>
    <w:rsid w:val="004B0236"/>
    <w:rsid w:val="004B0551"/>
    <w:rsid w:val="004B17FB"/>
    <w:rsid w:val="004B18E9"/>
    <w:rsid w:val="004B1A77"/>
    <w:rsid w:val="004B1DCE"/>
    <w:rsid w:val="004B34F1"/>
    <w:rsid w:val="004B38A6"/>
    <w:rsid w:val="004B38C0"/>
    <w:rsid w:val="004B416A"/>
    <w:rsid w:val="004B5B19"/>
    <w:rsid w:val="004B5C54"/>
    <w:rsid w:val="004B6B80"/>
    <w:rsid w:val="004B7067"/>
    <w:rsid w:val="004B7744"/>
    <w:rsid w:val="004B77B1"/>
    <w:rsid w:val="004B79FA"/>
    <w:rsid w:val="004B7E05"/>
    <w:rsid w:val="004C0504"/>
    <w:rsid w:val="004C1460"/>
    <w:rsid w:val="004C1A39"/>
    <w:rsid w:val="004C1D92"/>
    <w:rsid w:val="004C1ECA"/>
    <w:rsid w:val="004C28E4"/>
    <w:rsid w:val="004C334F"/>
    <w:rsid w:val="004C3CC5"/>
    <w:rsid w:val="004C4A7C"/>
    <w:rsid w:val="004C4AD8"/>
    <w:rsid w:val="004C522B"/>
    <w:rsid w:val="004C658A"/>
    <w:rsid w:val="004C65A0"/>
    <w:rsid w:val="004C6A84"/>
    <w:rsid w:val="004C758C"/>
    <w:rsid w:val="004C7F2E"/>
    <w:rsid w:val="004D0550"/>
    <w:rsid w:val="004D0DAA"/>
    <w:rsid w:val="004D12DC"/>
    <w:rsid w:val="004D178F"/>
    <w:rsid w:val="004D1ACA"/>
    <w:rsid w:val="004D2CF4"/>
    <w:rsid w:val="004D3F09"/>
    <w:rsid w:val="004D41D0"/>
    <w:rsid w:val="004D4563"/>
    <w:rsid w:val="004D4FC1"/>
    <w:rsid w:val="004D5804"/>
    <w:rsid w:val="004D5A8F"/>
    <w:rsid w:val="004D7208"/>
    <w:rsid w:val="004D7292"/>
    <w:rsid w:val="004D73CB"/>
    <w:rsid w:val="004D7ADA"/>
    <w:rsid w:val="004D7ADC"/>
    <w:rsid w:val="004E0637"/>
    <w:rsid w:val="004E071D"/>
    <w:rsid w:val="004E0739"/>
    <w:rsid w:val="004E0A76"/>
    <w:rsid w:val="004E0B9B"/>
    <w:rsid w:val="004E0C5E"/>
    <w:rsid w:val="004E0D9F"/>
    <w:rsid w:val="004E0E69"/>
    <w:rsid w:val="004E1968"/>
    <w:rsid w:val="004E1EAC"/>
    <w:rsid w:val="004E3F05"/>
    <w:rsid w:val="004E3F2E"/>
    <w:rsid w:val="004E4432"/>
    <w:rsid w:val="004E4771"/>
    <w:rsid w:val="004E5739"/>
    <w:rsid w:val="004E5A16"/>
    <w:rsid w:val="004E6257"/>
    <w:rsid w:val="004E656E"/>
    <w:rsid w:val="004E657B"/>
    <w:rsid w:val="004E69BD"/>
    <w:rsid w:val="004E7656"/>
    <w:rsid w:val="004F0AF0"/>
    <w:rsid w:val="004F0F8B"/>
    <w:rsid w:val="004F1651"/>
    <w:rsid w:val="004F2168"/>
    <w:rsid w:val="004F291A"/>
    <w:rsid w:val="004F2FBA"/>
    <w:rsid w:val="004F36F0"/>
    <w:rsid w:val="004F3C9D"/>
    <w:rsid w:val="004F5158"/>
    <w:rsid w:val="004F5223"/>
    <w:rsid w:val="004F579E"/>
    <w:rsid w:val="004F5B1B"/>
    <w:rsid w:val="004F5EA7"/>
    <w:rsid w:val="004F61F8"/>
    <w:rsid w:val="004F6632"/>
    <w:rsid w:val="004F6DE8"/>
    <w:rsid w:val="004F729B"/>
    <w:rsid w:val="004F7F27"/>
    <w:rsid w:val="004F7F4B"/>
    <w:rsid w:val="00501D0C"/>
    <w:rsid w:val="00502D37"/>
    <w:rsid w:val="00503186"/>
    <w:rsid w:val="005031AC"/>
    <w:rsid w:val="005031D1"/>
    <w:rsid w:val="00503F66"/>
    <w:rsid w:val="0050403C"/>
    <w:rsid w:val="00504316"/>
    <w:rsid w:val="005049F1"/>
    <w:rsid w:val="00505017"/>
    <w:rsid w:val="00505796"/>
    <w:rsid w:val="005061B8"/>
    <w:rsid w:val="0050692A"/>
    <w:rsid w:val="00506B2A"/>
    <w:rsid w:val="00506C9E"/>
    <w:rsid w:val="005070A4"/>
    <w:rsid w:val="0050739D"/>
    <w:rsid w:val="00510480"/>
    <w:rsid w:val="005105E5"/>
    <w:rsid w:val="00510960"/>
    <w:rsid w:val="00510D83"/>
    <w:rsid w:val="00511769"/>
    <w:rsid w:val="00511A50"/>
    <w:rsid w:val="00511A62"/>
    <w:rsid w:val="00511B4B"/>
    <w:rsid w:val="00511DF1"/>
    <w:rsid w:val="00511E0F"/>
    <w:rsid w:val="00511EED"/>
    <w:rsid w:val="00511EF4"/>
    <w:rsid w:val="005124FE"/>
    <w:rsid w:val="0051280D"/>
    <w:rsid w:val="005138AB"/>
    <w:rsid w:val="005144DD"/>
    <w:rsid w:val="00514728"/>
    <w:rsid w:val="0051545A"/>
    <w:rsid w:val="00516197"/>
    <w:rsid w:val="00517E3C"/>
    <w:rsid w:val="00520239"/>
    <w:rsid w:val="005214A9"/>
    <w:rsid w:val="00521672"/>
    <w:rsid w:val="005217A4"/>
    <w:rsid w:val="00522747"/>
    <w:rsid w:val="00523FF7"/>
    <w:rsid w:val="00524454"/>
    <w:rsid w:val="00524E4E"/>
    <w:rsid w:val="005271AF"/>
    <w:rsid w:val="0052787E"/>
    <w:rsid w:val="00527FFB"/>
    <w:rsid w:val="005307B7"/>
    <w:rsid w:val="00532070"/>
    <w:rsid w:val="005320A5"/>
    <w:rsid w:val="00532F6F"/>
    <w:rsid w:val="00533576"/>
    <w:rsid w:val="00533C44"/>
    <w:rsid w:val="005345CA"/>
    <w:rsid w:val="00534719"/>
    <w:rsid w:val="00534DE6"/>
    <w:rsid w:val="00534F90"/>
    <w:rsid w:val="005358BC"/>
    <w:rsid w:val="00536FD4"/>
    <w:rsid w:val="00537188"/>
    <w:rsid w:val="0053719B"/>
    <w:rsid w:val="00537318"/>
    <w:rsid w:val="005375B2"/>
    <w:rsid w:val="00537622"/>
    <w:rsid w:val="00537E69"/>
    <w:rsid w:val="005406DD"/>
    <w:rsid w:val="005408CE"/>
    <w:rsid w:val="00540B39"/>
    <w:rsid w:val="00540DF1"/>
    <w:rsid w:val="005421AD"/>
    <w:rsid w:val="00542D18"/>
    <w:rsid w:val="00543442"/>
    <w:rsid w:val="00543E79"/>
    <w:rsid w:val="00544384"/>
    <w:rsid w:val="00546045"/>
    <w:rsid w:val="0054633F"/>
    <w:rsid w:val="00546921"/>
    <w:rsid w:val="00546964"/>
    <w:rsid w:val="00546A7B"/>
    <w:rsid w:val="00546BB9"/>
    <w:rsid w:val="00546C49"/>
    <w:rsid w:val="00546C7D"/>
    <w:rsid w:val="005477F0"/>
    <w:rsid w:val="0055041B"/>
    <w:rsid w:val="0055072E"/>
    <w:rsid w:val="005507F7"/>
    <w:rsid w:val="00550F20"/>
    <w:rsid w:val="005510D6"/>
    <w:rsid w:val="005514D3"/>
    <w:rsid w:val="00551707"/>
    <w:rsid w:val="00552108"/>
    <w:rsid w:val="0055224C"/>
    <w:rsid w:val="00553438"/>
    <w:rsid w:val="0055416D"/>
    <w:rsid w:val="0055472E"/>
    <w:rsid w:val="00554A6D"/>
    <w:rsid w:val="00555696"/>
    <w:rsid w:val="0055703A"/>
    <w:rsid w:val="00557B2C"/>
    <w:rsid w:val="00557F59"/>
    <w:rsid w:val="00560F1B"/>
    <w:rsid w:val="005614D2"/>
    <w:rsid w:val="005619CD"/>
    <w:rsid w:val="00562039"/>
    <w:rsid w:val="005621AC"/>
    <w:rsid w:val="00562596"/>
    <w:rsid w:val="00562EE0"/>
    <w:rsid w:val="005643B5"/>
    <w:rsid w:val="00564639"/>
    <w:rsid w:val="00564D8E"/>
    <w:rsid w:val="005655AC"/>
    <w:rsid w:val="005657B4"/>
    <w:rsid w:val="00565F71"/>
    <w:rsid w:val="00566B91"/>
    <w:rsid w:val="00566EE9"/>
    <w:rsid w:val="00570186"/>
    <w:rsid w:val="00570366"/>
    <w:rsid w:val="005704E2"/>
    <w:rsid w:val="00570563"/>
    <w:rsid w:val="00570D69"/>
    <w:rsid w:val="0057155F"/>
    <w:rsid w:val="00571877"/>
    <w:rsid w:val="00572320"/>
    <w:rsid w:val="00573061"/>
    <w:rsid w:val="005748C7"/>
    <w:rsid w:val="0057567E"/>
    <w:rsid w:val="005757B5"/>
    <w:rsid w:val="005759FD"/>
    <w:rsid w:val="00575A27"/>
    <w:rsid w:val="00575B1D"/>
    <w:rsid w:val="00575D7D"/>
    <w:rsid w:val="00575E87"/>
    <w:rsid w:val="00576916"/>
    <w:rsid w:val="00576B73"/>
    <w:rsid w:val="00577216"/>
    <w:rsid w:val="0057723A"/>
    <w:rsid w:val="005775AC"/>
    <w:rsid w:val="005776D7"/>
    <w:rsid w:val="00577E4D"/>
    <w:rsid w:val="005800F2"/>
    <w:rsid w:val="00580663"/>
    <w:rsid w:val="005808F6"/>
    <w:rsid w:val="00582241"/>
    <w:rsid w:val="0058269F"/>
    <w:rsid w:val="00582A4B"/>
    <w:rsid w:val="00582C15"/>
    <w:rsid w:val="00583D86"/>
    <w:rsid w:val="005841B3"/>
    <w:rsid w:val="0058536D"/>
    <w:rsid w:val="0058582F"/>
    <w:rsid w:val="005862A8"/>
    <w:rsid w:val="00586613"/>
    <w:rsid w:val="005902C6"/>
    <w:rsid w:val="005904FA"/>
    <w:rsid w:val="00590584"/>
    <w:rsid w:val="005914BC"/>
    <w:rsid w:val="00591DE3"/>
    <w:rsid w:val="00591E72"/>
    <w:rsid w:val="005923E7"/>
    <w:rsid w:val="005932B8"/>
    <w:rsid w:val="00593A65"/>
    <w:rsid w:val="00593B2C"/>
    <w:rsid w:val="0059408B"/>
    <w:rsid w:val="00594225"/>
    <w:rsid w:val="00594DDC"/>
    <w:rsid w:val="00595AAC"/>
    <w:rsid w:val="00595FCF"/>
    <w:rsid w:val="005963C9"/>
    <w:rsid w:val="00596708"/>
    <w:rsid w:val="00596CFA"/>
    <w:rsid w:val="00596ED1"/>
    <w:rsid w:val="00596F7E"/>
    <w:rsid w:val="00597297"/>
    <w:rsid w:val="0059756F"/>
    <w:rsid w:val="00597647"/>
    <w:rsid w:val="005A01B6"/>
    <w:rsid w:val="005A11E2"/>
    <w:rsid w:val="005A1BC6"/>
    <w:rsid w:val="005A3BF6"/>
    <w:rsid w:val="005A3FA2"/>
    <w:rsid w:val="005A5384"/>
    <w:rsid w:val="005A59DC"/>
    <w:rsid w:val="005A654D"/>
    <w:rsid w:val="005A6CB7"/>
    <w:rsid w:val="005A732D"/>
    <w:rsid w:val="005A7CA3"/>
    <w:rsid w:val="005B0021"/>
    <w:rsid w:val="005B07CB"/>
    <w:rsid w:val="005B099B"/>
    <w:rsid w:val="005B2F74"/>
    <w:rsid w:val="005B35FC"/>
    <w:rsid w:val="005B3910"/>
    <w:rsid w:val="005B3E57"/>
    <w:rsid w:val="005B50CC"/>
    <w:rsid w:val="005B5916"/>
    <w:rsid w:val="005B59AC"/>
    <w:rsid w:val="005B5D8C"/>
    <w:rsid w:val="005B627C"/>
    <w:rsid w:val="005C0369"/>
    <w:rsid w:val="005C0B46"/>
    <w:rsid w:val="005C0F07"/>
    <w:rsid w:val="005C1A58"/>
    <w:rsid w:val="005C1B19"/>
    <w:rsid w:val="005C20DB"/>
    <w:rsid w:val="005C2275"/>
    <w:rsid w:val="005C24BE"/>
    <w:rsid w:val="005C2779"/>
    <w:rsid w:val="005C2BCC"/>
    <w:rsid w:val="005C302A"/>
    <w:rsid w:val="005C3C00"/>
    <w:rsid w:val="005C4D85"/>
    <w:rsid w:val="005C5157"/>
    <w:rsid w:val="005C52A8"/>
    <w:rsid w:val="005C53EC"/>
    <w:rsid w:val="005C5594"/>
    <w:rsid w:val="005C5756"/>
    <w:rsid w:val="005C5876"/>
    <w:rsid w:val="005C5EE5"/>
    <w:rsid w:val="005C6F8F"/>
    <w:rsid w:val="005C71C1"/>
    <w:rsid w:val="005D0068"/>
    <w:rsid w:val="005D03C3"/>
    <w:rsid w:val="005D058E"/>
    <w:rsid w:val="005D083B"/>
    <w:rsid w:val="005D0B50"/>
    <w:rsid w:val="005D1F1E"/>
    <w:rsid w:val="005D2FBB"/>
    <w:rsid w:val="005D321C"/>
    <w:rsid w:val="005D37D7"/>
    <w:rsid w:val="005D43EF"/>
    <w:rsid w:val="005D44F5"/>
    <w:rsid w:val="005D46C4"/>
    <w:rsid w:val="005D5010"/>
    <w:rsid w:val="005D5EAF"/>
    <w:rsid w:val="005D69EC"/>
    <w:rsid w:val="005D6CCB"/>
    <w:rsid w:val="005D6CEB"/>
    <w:rsid w:val="005D70A4"/>
    <w:rsid w:val="005D712F"/>
    <w:rsid w:val="005D77EF"/>
    <w:rsid w:val="005D7B5C"/>
    <w:rsid w:val="005D7F84"/>
    <w:rsid w:val="005E0CEB"/>
    <w:rsid w:val="005E114E"/>
    <w:rsid w:val="005E1D36"/>
    <w:rsid w:val="005E28CC"/>
    <w:rsid w:val="005E2F2A"/>
    <w:rsid w:val="005E35EE"/>
    <w:rsid w:val="005E3913"/>
    <w:rsid w:val="005E3C70"/>
    <w:rsid w:val="005E3F68"/>
    <w:rsid w:val="005E3F90"/>
    <w:rsid w:val="005E4C78"/>
    <w:rsid w:val="005E6661"/>
    <w:rsid w:val="005E6C61"/>
    <w:rsid w:val="005E711E"/>
    <w:rsid w:val="005E789B"/>
    <w:rsid w:val="005F1A38"/>
    <w:rsid w:val="005F1E51"/>
    <w:rsid w:val="005F1F86"/>
    <w:rsid w:val="005F2C59"/>
    <w:rsid w:val="005F412F"/>
    <w:rsid w:val="005F4859"/>
    <w:rsid w:val="005F5495"/>
    <w:rsid w:val="005F5A85"/>
    <w:rsid w:val="005F72B1"/>
    <w:rsid w:val="006006BE"/>
    <w:rsid w:val="00602008"/>
    <w:rsid w:val="00602965"/>
    <w:rsid w:val="00602EC1"/>
    <w:rsid w:val="00603151"/>
    <w:rsid w:val="006031A0"/>
    <w:rsid w:val="00603E4D"/>
    <w:rsid w:val="00605270"/>
    <w:rsid w:val="00605353"/>
    <w:rsid w:val="006067FB"/>
    <w:rsid w:val="0060680E"/>
    <w:rsid w:val="00610314"/>
    <w:rsid w:val="00610BDD"/>
    <w:rsid w:val="00611823"/>
    <w:rsid w:val="006118AF"/>
    <w:rsid w:val="00612469"/>
    <w:rsid w:val="006126F7"/>
    <w:rsid w:val="00613430"/>
    <w:rsid w:val="00614541"/>
    <w:rsid w:val="00614AE6"/>
    <w:rsid w:val="006162A4"/>
    <w:rsid w:val="006163FF"/>
    <w:rsid w:val="00620017"/>
    <w:rsid w:val="006201AF"/>
    <w:rsid w:val="00620E4A"/>
    <w:rsid w:val="006217E0"/>
    <w:rsid w:val="0062199F"/>
    <w:rsid w:val="00621EBA"/>
    <w:rsid w:val="00622068"/>
    <w:rsid w:val="0062215E"/>
    <w:rsid w:val="006227F2"/>
    <w:rsid w:val="00622898"/>
    <w:rsid w:val="006238B8"/>
    <w:rsid w:val="00623DC7"/>
    <w:rsid w:val="006245B8"/>
    <w:rsid w:val="00625E87"/>
    <w:rsid w:val="00626212"/>
    <w:rsid w:val="006269C8"/>
    <w:rsid w:val="00626D1E"/>
    <w:rsid w:val="0062769F"/>
    <w:rsid w:val="00627E73"/>
    <w:rsid w:val="006300BE"/>
    <w:rsid w:val="00630738"/>
    <w:rsid w:val="00630CDF"/>
    <w:rsid w:val="0063177E"/>
    <w:rsid w:val="006318E3"/>
    <w:rsid w:val="006322D0"/>
    <w:rsid w:val="006331BD"/>
    <w:rsid w:val="0063400D"/>
    <w:rsid w:val="0063446C"/>
    <w:rsid w:val="0063461A"/>
    <w:rsid w:val="0063495A"/>
    <w:rsid w:val="00634B45"/>
    <w:rsid w:val="00634D07"/>
    <w:rsid w:val="006354A6"/>
    <w:rsid w:val="00635674"/>
    <w:rsid w:val="00635785"/>
    <w:rsid w:val="00635E62"/>
    <w:rsid w:val="00635E78"/>
    <w:rsid w:val="00636BE2"/>
    <w:rsid w:val="00636FAD"/>
    <w:rsid w:val="006373B7"/>
    <w:rsid w:val="00637833"/>
    <w:rsid w:val="00637FF7"/>
    <w:rsid w:val="0064029D"/>
    <w:rsid w:val="00640CF9"/>
    <w:rsid w:val="00641A03"/>
    <w:rsid w:val="00641F3A"/>
    <w:rsid w:val="00643511"/>
    <w:rsid w:val="00643628"/>
    <w:rsid w:val="006445A5"/>
    <w:rsid w:val="00644FF6"/>
    <w:rsid w:val="00645532"/>
    <w:rsid w:val="00645F46"/>
    <w:rsid w:val="006467C1"/>
    <w:rsid w:val="00646969"/>
    <w:rsid w:val="00646E73"/>
    <w:rsid w:val="00647E27"/>
    <w:rsid w:val="00650762"/>
    <w:rsid w:val="006507D9"/>
    <w:rsid w:val="006509B7"/>
    <w:rsid w:val="00650C5E"/>
    <w:rsid w:val="00650F50"/>
    <w:rsid w:val="00651393"/>
    <w:rsid w:val="00652D0A"/>
    <w:rsid w:val="00653176"/>
    <w:rsid w:val="006531E0"/>
    <w:rsid w:val="00653494"/>
    <w:rsid w:val="0065462C"/>
    <w:rsid w:val="00655061"/>
    <w:rsid w:val="00656AFF"/>
    <w:rsid w:val="006570BD"/>
    <w:rsid w:val="006576EF"/>
    <w:rsid w:val="00660305"/>
    <w:rsid w:val="00660917"/>
    <w:rsid w:val="0066117C"/>
    <w:rsid w:val="00661B0F"/>
    <w:rsid w:val="00662754"/>
    <w:rsid w:val="00662C0C"/>
    <w:rsid w:val="00662C11"/>
    <w:rsid w:val="00662CD2"/>
    <w:rsid w:val="006639F5"/>
    <w:rsid w:val="00663A5A"/>
    <w:rsid w:val="00663A63"/>
    <w:rsid w:val="00663D45"/>
    <w:rsid w:val="00663D54"/>
    <w:rsid w:val="00663F07"/>
    <w:rsid w:val="00664583"/>
    <w:rsid w:val="00664A1D"/>
    <w:rsid w:val="00664EE1"/>
    <w:rsid w:val="00665199"/>
    <w:rsid w:val="006656D4"/>
    <w:rsid w:val="00665DD9"/>
    <w:rsid w:val="00666012"/>
    <w:rsid w:val="0066622D"/>
    <w:rsid w:val="00667FE5"/>
    <w:rsid w:val="006700D0"/>
    <w:rsid w:val="0067018E"/>
    <w:rsid w:val="006701A7"/>
    <w:rsid w:val="0067051E"/>
    <w:rsid w:val="00670F28"/>
    <w:rsid w:val="006716B4"/>
    <w:rsid w:val="00672938"/>
    <w:rsid w:val="0067327A"/>
    <w:rsid w:val="00673427"/>
    <w:rsid w:val="00673499"/>
    <w:rsid w:val="00673C99"/>
    <w:rsid w:val="00673E07"/>
    <w:rsid w:val="006746BF"/>
    <w:rsid w:val="00674E26"/>
    <w:rsid w:val="006752B9"/>
    <w:rsid w:val="00675AC5"/>
    <w:rsid w:val="00675E8D"/>
    <w:rsid w:val="006763BF"/>
    <w:rsid w:val="00676A39"/>
    <w:rsid w:val="00676E4F"/>
    <w:rsid w:val="00676E7E"/>
    <w:rsid w:val="00676F64"/>
    <w:rsid w:val="00677A25"/>
    <w:rsid w:val="006808C4"/>
    <w:rsid w:val="006819C9"/>
    <w:rsid w:val="00682F66"/>
    <w:rsid w:val="0068329D"/>
    <w:rsid w:val="006836E0"/>
    <w:rsid w:val="0068450A"/>
    <w:rsid w:val="0068479A"/>
    <w:rsid w:val="00684813"/>
    <w:rsid w:val="00684BAF"/>
    <w:rsid w:val="00684E01"/>
    <w:rsid w:val="00685428"/>
    <w:rsid w:val="00686B1D"/>
    <w:rsid w:val="00687BAF"/>
    <w:rsid w:val="0069058C"/>
    <w:rsid w:val="00690E69"/>
    <w:rsid w:val="00691E63"/>
    <w:rsid w:val="00692264"/>
    <w:rsid w:val="006939EE"/>
    <w:rsid w:val="00693F07"/>
    <w:rsid w:val="0069433F"/>
    <w:rsid w:val="00694BC7"/>
    <w:rsid w:val="006953B3"/>
    <w:rsid w:val="0069569C"/>
    <w:rsid w:val="0069626D"/>
    <w:rsid w:val="00696324"/>
    <w:rsid w:val="006977A7"/>
    <w:rsid w:val="006A0221"/>
    <w:rsid w:val="006A0659"/>
    <w:rsid w:val="006A13DA"/>
    <w:rsid w:val="006A1C9E"/>
    <w:rsid w:val="006A1CD4"/>
    <w:rsid w:val="006A1D23"/>
    <w:rsid w:val="006A1DFB"/>
    <w:rsid w:val="006A21F9"/>
    <w:rsid w:val="006A29F7"/>
    <w:rsid w:val="006A2FCE"/>
    <w:rsid w:val="006A32A7"/>
    <w:rsid w:val="006A3438"/>
    <w:rsid w:val="006A356D"/>
    <w:rsid w:val="006A36C0"/>
    <w:rsid w:val="006A37B8"/>
    <w:rsid w:val="006A387F"/>
    <w:rsid w:val="006A443E"/>
    <w:rsid w:val="006A6B1A"/>
    <w:rsid w:val="006A7226"/>
    <w:rsid w:val="006A76F4"/>
    <w:rsid w:val="006B0ABA"/>
    <w:rsid w:val="006B1877"/>
    <w:rsid w:val="006B1C63"/>
    <w:rsid w:val="006B2467"/>
    <w:rsid w:val="006B2850"/>
    <w:rsid w:val="006B48C3"/>
    <w:rsid w:val="006B4A38"/>
    <w:rsid w:val="006B5AD3"/>
    <w:rsid w:val="006B5FB8"/>
    <w:rsid w:val="006B6500"/>
    <w:rsid w:val="006B6D40"/>
    <w:rsid w:val="006B70F2"/>
    <w:rsid w:val="006B7182"/>
    <w:rsid w:val="006B735B"/>
    <w:rsid w:val="006B7391"/>
    <w:rsid w:val="006B7FA7"/>
    <w:rsid w:val="006C0A99"/>
    <w:rsid w:val="006C0B57"/>
    <w:rsid w:val="006C0BE3"/>
    <w:rsid w:val="006C1C50"/>
    <w:rsid w:val="006C249E"/>
    <w:rsid w:val="006C29FF"/>
    <w:rsid w:val="006C2CFE"/>
    <w:rsid w:val="006C2EB2"/>
    <w:rsid w:val="006C314A"/>
    <w:rsid w:val="006C3E2F"/>
    <w:rsid w:val="006C4383"/>
    <w:rsid w:val="006C4956"/>
    <w:rsid w:val="006C55EF"/>
    <w:rsid w:val="006C5DFC"/>
    <w:rsid w:val="006C5ED9"/>
    <w:rsid w:val="006C711A"/>
    <w:rsid w:val="006C7594"/>
    <w:rsid w:val="006C7893"/>
    <w:rsid w:val="006C7F76"/>
    <w:rsid w:val="006D0432"/>
    <w:rsid w:val="006D0875"/>
    <w:rsid w:val="006D0BE5"/>
    <w:rsid w:val="006D1087"/>
    <w:rsid w:val="006D1A99"/>
    <w:rsid w:val="006D2975"/>
    <w:rsid w:val="006D2DA6"/>
    <w:rsid w:val="006D3A3F"/>
    <w:rsid w:val="006D523A"/>
    <w:rsid w:val="006D53CB"/>
    <w:rsid w:val="006D5439"/>
    <w:rsid w:val="006D56AD"/>
    <w:rsid w:val="006D6281"/>
    <w:rsid w:val="006D62E4"/>
    <w:rsid w:val="006D6399"/>
    <w:rsid w:val="006D6F18"/>
    <w:rsid w:val="006D7269"/>
    <w:rsid w:val="006E1296"/>
    <w:rsid w:val="006E21FC"/>
    <w:rsid w:val="006E2AD3"/>
    <w:rsid w:val="006E30E3"/>
    <w:rsid w:val="006E31D2"/>
    <w:rsid w:val="006E375E"/>
    <w:rsid w:val="006E3D50"/>
    <w:rsid w:val="006E3F03"/>
    <w:rsid w:val="006E3F9A"/>
    <w:rsid w:val="006E4FC0"/>
    <w:rsid w:val="006E50F7"/>
    <w:rsid w:val="006E7FCB"/>
    <w:rsid w:val="006F039C"/>
    <w:rsid w:val="006F0CDD"/>
    <w:rsid w:val="006F12D6"/>
    <w:rsid w:val="006F2C61"/>
    <w:rsid w:val="006F3969"/>
    <w:rsid w:val="006F40B5"/>
    <w:rsid w:val="006F447A"/>
    <w:rsid w:val="006F4623"/>
    <w:rsid w:val="006F4BE1"/>
    <w:rsid w:val="006F5DBD"/>
    <w:rsid w:val="006F636F"/>
    <w:rsid w:val="006F6595"/>
    <w:rsid w:val="006F678A"/>
    <w:rsid w:val="006F6E24"/>
    <w:rsid w:val="006F6FD2"/>
    <w:rsid w:val="006F725D"/>
    <w:rsid w:val="006F7A95"/>
    <w:rsid w:val="0070052C"/>
    <w:rsid w:val="00700B69"/>
    <w:rsid w:val="007013EA"/>
    <w:rsid w:val="00701404"/>
    <w:rsid w:val="0070143D"/>
    <w:rsid w:val="00702057"/>
    <w:rsid w:val="00702D38"/>
    <w:rsid w:val="00702FA0"/>
    <w:rsid w:val="00703B7C"/>
    <w:rsid w:val="00704053"/>
    <w:rsid w:val="00704AD5"/>
    <w:rsid w:val="00704C46"/>
    <w:rsid w:val="007050AC"/>
    <w:rsid w:val="007050F2"/>
    <w:rsid w:val="00705366"/>
    <w:rsid w:val="00705729"/>
    <w:rsid w:val="00706BCC"/>
    <w:rsid w:val="00706DC0"/>
    <w:rsid w:val="00707313"/>
    <w:rsid w:val="007075E3"/>
    <w:rsid w:val="00707BB6"/>
    <w:rsid w:val="00711379"/>
    <w:rsid w:val="00712608"/>
    <w:rsid w:val="00713174"/>
    <w:rsid w:val="00713EE8"/>
    <w:rsid w:val="007146F3"/>
    <w:rsid w:val="007154DE"/>
    <w:rsid w:val="007159DC"/>
    <w:rsid w:val="00715A14"/>
    <w:rsid w:val="00715D1A"/>
    <w:rsid w:val="0071655E"/>
    <w:rsid w:val="00717BA1"/>
    <w:rsid w:val="00717C2D"/>
    <w:rsid w:val="00717EFF"/>
    <w:rsid w:val="007205F0"/>
    <w:rsid w:val="00721045"/>
    <w:rsid w:val="00721631"/>
    <w:rsid w:val="00722670"/>
    <w:rsid w:val="00722A5A"/>
    <w:rsid w:val="00723527"/>
    <w:rsid w:val="00723A77"/>
    <w:rsid w:val="00723B01"/>
    <w:rsid w:val="00723FAC"/>
    <w:rsid w:val="00724A5F"/>
    <w:rsid w:val="00725A76"/>
    <w:rsid w:val="00725D4E"/>
    <w:rsid w:val="00725D56"/>
    <w:rsid w:val="007261B9"/>
    <w:rsid w:val="0072628C"/>
    <w:rsid w:val="00726A48"/>
    <w:rsid w:val="00726CB8"/>
    <w:rsid w:val="00727142"/>
    <w:rsid w:val="00727BD5"/>
    <w:rsid w:val="007305D5"/>
    <w:rsid w:val="007308BB"/>
    <w:rsid w:val="00730B10"/>
    <w:rsid w:val="00730B85"/>
    <w:rsid w:val="00731690"/>
    <w:rsid w:val="00731737"/>
    <w:rsid w:val="00731AC7"/>
    <w:rsid w:val="00731CE4"/>
    <w:rsid w:val="007321D2"/>
    <w:rsid w:val="007323FB"/>
    <w:rsid w:val="00732701"/>
    <w:rsid w:val="00732D19"/>
    <w:rsid w:val="007336C8"/>
    <w:rsid w:val="00734B64"/>
    <w:rsid w:val="00734BD1"/>
    <w:rsid w:val="00735229"/>
    <w:rsid w:val="00735783"/>
    <w:rsid w:val="00735807"/>
    <w:rsid w:val="007366D0"/>
    <w:rsid w:val="00736706"/>
    <w:rsid w:val="0073794B"/>
    <w:rsid w:val="0074042F"/>
    <w:rsid w:val="007426B9"/>
    <w:rsid w:val="007438C6"/>
    <w:rsid w:val="00744148"/>
    <w:rsid w:val="007442CF"/>
    <w:rsid w:val="007444BC"/>
    <w:rsid w:val="0074498E"/>
    <w:rsid w:val="00744B68"/>
    <w:rsid w:val="00744D6E"/>
    <w:rsid w:val="007458E2"/>
    <w:rsid w:val="00745A43"/>
    <w:rsid w:val="00745F55"/>
    <w:rsid w:val="007460F2"/>
    <w:rsid w:val="007462B0"/>
    <w:rsid w:val="007477EB"/>
    <w:rsid w:val="00750044"/>
    <w:rsid w:val="00750508"/>
    <w:rsid w:val="00750B5B"/>
    <w:rsid w:val="007515DD"/>
    <w:rsid w:val="007518C9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6F94"/>
    <w:rsid w:val="00757686"/>
    <w:rsid w:val="00757821"/>
    <w:rsid w:val="00757A75"/>
    <w:rsid w:val="0076023B"/>
    <w:rsid w:val="0076071D"/>
    <w:rsid w:val="007616B5"/>
    <w:rsid w:val="007620DD"/>
    <w:rsid w:val="00762137"/>
    <w:rsid w:val="0076237B"/>
    <w:rsid w:val="0076248F"/>
    <w:rsid w:val="007624DC"/>
    <w:rsid w:val="00763F63"/>
    <w:rsid w:val="007645E8"/>
    <w:rsid w:val="007652EA"/>
    <w:rsid w:val="00765605"/>
    <w:rsid w:val="00767C21"/>
    <w:rsid w:val="00767C5A"/>
    <w:rsid w:val="00767EA3"/>
    <w:rsid w:val="00767FF3"/>
    <w:rsid w:val="00770782"/>
    <w:rsid w:val="0077224F"/>
    <w:rsid w:val="007730EE"/>
    <w:rsid w:val="0077334A"/>
    <w:rsid w:val="00773375"/>
    <w:rsid w:val="0077518D"/>
    <w:rsid w:val="0077543A"/>
    <w:rsid w:val="00775567"/>
    <w:rsid w:val="00775868"/>
    <w:rsid w:val="00775B71"/>
    <w:rsid w:val="00775D34"/>
    <w:rsid w:val="0077616C"/>
    <w:rsid w:val="00776D66"/>
    <w:rsid w:val="00777591"/>
    <w:rsid w:val="007776D2"/>
    <w:rsid w:val="00777D96"/>
    <w:rsid w:val="00780944"/>
    <w:rsid w:val="00780AD5"/>
    <w:rsid w:val="00781266"/>
    <w:rsid w:val="007815B7"/>
    <w:rsid w:val="00781D58"/>
    <w:rsid w:val="00782184"/>
    <w:rsid w:val="00782458"/>
    <w:rsid w:val="00782656"/>
    <w:rsid w:val="0078313F"/>
    <w:rsid w:val="007831A1"/>
    <w:rsid w:val="00784BA8"/>
    <w:rsid w:val="00784F7B"/>
    <w:rsid w:val="00785557"/>
    <w:rsid w:val="0078580F"/>
    <w:rsid w:val="00785AE3"/>
    <w:rsid w:val="00785E57"/>
    <w:rsid w:val="0078630D"/>
    <w:rsid w:val="0078691B"/>
    <w:rsid w:val="00786AC9"/>
    <w:rsid w:val="0078711D"/>
    <w:rsid w:val="007872D8"/>
    <w:rsid w:val="007878DE"/>
    <w:rsid w:val="00787DF2"/>
    <w:rsid w:val="00787F6E"/>
    <w:rsid w:val="007902C7"/>
    <w:rsid w:val="0079031F"/>
    <w:rsid w:val="00790A0E"/>
    <w:rsid w:val="00790ACD"/>
    <w:rsid w:val="00790EFE"/>
    <w:rsid w:val="0079175C"/>
    <w:rsid w:val="0079224C"/>
    <w:rsid w:val="00793D44"/>
    <w:rsid w:val="00794404"/>
    <w:rsid w:val="00794AA8"/>
    <w:rsid w:val="00794B59"/>
    <w:rsid w:val="00795B5E"/>
    <w:rsid w:val="00795DBE"/>
    <w:rsid w:val="00795FB3"/>
    <w:rsid w:val="007965ED"/>
    <w:rsid w:val="00797045"/>
    <w:rsid w:val="00797C92"/>
    <w:rsid w:val="007A0E27"/>
    <w:rsid w:val="007A0F4B"/>
    <w:rsid w:val="007A1C80"/>
    <w:rsid w:val="007A34C5"/>
    <w:rsid w:val="007A404C"/>
    <w:rsid w:val="007A4E61"/>
    <w:rsid w:val="007A4FC0"/>
    <w:rsid w:val="007A532E"/>
    <w:rsid w:val="007A5713"/>
    <w:rsid w:val="007A66D5"/>
    <w:rsid w:val="007A6703"/>
    <w:rsid w:val="007A67B9"/>
    <w:rsid w:val="007A7887"/>
    <w:rsid w:val="007A7C73"/>
    <w:rsid w:val="007A7CCC"/>
    <w:rsid w:val="007B01E2"/>
    <w:rsid w:val="007B07B8"/>
    <w:rsid w:val="007B157E"/>
    <w:rsid w:val="007B15EC"/>
    <w:rsid w:val="007B194E"/>
    <w:rsid w:val="007B20B7"/>
    <w:rsid w:val="007B2579"/>
    <w:rsid w:val="007B25AE"/>
    <w:rsid w:val="007B2819"/>
    <w:rsid w:val="007B312F"/>
    <w:rsid w:val="007B3342"/>
    <w:rsid w:val="007B4AEC"/>
    <w:rsid w:val="007B4F30"/>
    <w:rsid w:val="007B558F"/>
    <w:rsid w:val="007B5789"/>
    <w:rsid w:val="007B5ADF"/>
    <w:rsid w:val="007B5D58"/>
    <w:rsid w:val="007B6908"/>
    <w:rsid w:val="007B79F8"/>
    <w:rsid w:val="007C0203"/>
    <w:rsid w:val="007C166C"/>
    <w:rsid w:val="007C2107"/>
    <w:rsid w:val="007C2A2C"/>
    <w:rsid w:val="007C3755"/>
    <w:rsid w:val="007C378A"/>
    <w:rsid w:val="007C3C5E"/>
    <w:rsid w:val="007C42D8"/>
    <w:rsid w:val="007C529F"/>
    <w:rsid w:val="007C58A5"/>
    <w:rsid w:val="007C59DE"/>
    <w:rsid w:val="007C65C4"/>
    <w:rsid w:val="007C725B"/>
    <w:rsid w:val="007C7825"/>
    <w:rsid w:val="007C7C98"/>
    <w:rsid w:val="007D0212"/>
    <w:rsid w:val="007D02D4"/>
    <w:rsid w:val="007D068C"/>
    <w:rsid w:val="007D0B12"/>
    <w:rsid w:val="007D0F83"/>
    <w:rsid w:val="007D2152"/>
    <w:rsid w:val="007D33C7"/>
    <w:rsid w:val="007D3A1F"/>
    <w:rsid w:val="007D3D19"/>
    <w:rsid w:val="007D3DD8"/>
    <w:rsid w:val="007D3F26"/>
    <w:rsid w:val="007D4449"/>
    <w:rsid w:val="007D45D8"/>
    <w:rsid w:val="007D4C59"/>
    <w:rsid w:val="007D5081"/>
    <w:rsid w:val="007D64AB"/>
    <w:rsid w:val="007D64BB"/>
    <w:rsid w:val="007D70C6"/>
    <w:rsid w:val="007D7463"/>
    <w:rsid w:val="007D7D35"/>
    <w:rsid w:val="007D7E58"/>
    <w:rsid w:val="007E0153"/>
    <w:rsid w:val="007E058C"/>
    <w:rsid w:val="007E0B2F"/>
    <w:rsid w:val="007E0FD7"/>
    <w:rsid w:val="007E10ED"/>
    <w:rsid w:val="007E1FF3"/>
    <w:rsid w:val="007E29F9"/>
    <w:rsid w:val="007E409C"/>
    <w:rsid w:val="007E4311"/>
    <w:rsid w:val="007E46BF"/>
    <w:rsid w:val="007E49BE"/>
    <w:rsid w:val="007E4C27"/>
    <w:rsid w:val="007E5254"/>
    <w:rsid w:val="007E5ADC"/>
    <w:rsid w:val="007E5F75"/>
    <w:rsid w:val="007E60EA"/>
    <w:rsid w:val="007E63D3"/>
    <w:rsid w:val="007E7042"/>
    <w:rsid w:val="007E75F7"/>
    <w:rsid w:val="007E762E"/>
    <w:rsid w:val="007E78B4"/>
    <w:rsid w:val="007E7E64"/>
    <w:rsid w:val="007F15C7"/>
    <w:rsid w:val="007F1A23"/>
    <w:rsid w:val="007F1DE7"/>
    <w:rsid w:val="007F1E10"/>
    <w:rsid w:val="007F2007"/>
    <w:rsid w:val="007F2572"/>
    <w:rsid w:val="007F26F2"/>
    <w:rsid w:val="007F2761"/>
    <w:rsid w:val="007F3180"/>
    <w:rsid w:val="007F429A"/>
    <w:rsid w:val="007F4B1D"/>
    <w:rsid w:val="007F6397"/>
    <w:rsid w:val="007F6806"/>
    <w:rsid w:val="007F75C7"/>
    <w:rsid w:val="007F79AB"/>
    <w:rsid w:val="0080054C"/>
    <w:rsid w:val="008009EE"/>
    <w:rsid w:val="0080152C"/>
    <w:rsid w:val="00801E3C"/>
    <w:rsid w:val="0080229B"/>
    <w:rsid w:val="0080240C"/>
    <w:rsid w:val="00802FBE"/>
    <w:rsid w:val="008033C8"/>
    <w:rsid w:val="008034CB"/>
    <w:rsid w:val="00803FD2"/>
    <w:rsid w:val="008040EA"/>
    <w:rsid w:val="00804156"/>
    <w:rsid w:val="00804F48"/>
    <w:rsid w:val="008058E2"/>
    <w:rsid w:val="008067A3"/>
    <w:rsid w:val="008069A2"/>
    <w:rsid w:val="00807437"/>
    <w:rsid w:val="0080777E"/>
    <w:rsid w:val="00807D31"/>
    <w:rsid w:val="0081016C"/>
    <w:rsid w:val="0081069C"/>
    <w:rsid w:val="008109AF"/>
    <w:rsid w:val="00810BE0"/>
    <w:rsid w:val="00811019"/>
    <w:rsid w:val="00811986"/>
    <w:rsid w:val="00811A00"/>
    <w:rsid w:val="00811ADE"/>
    <w:rsid w:val="00811B58"/>
    <w:rsid w:val="00811E3E"/>
    <w:rsid w:val="00812133"/>
    <w:rsid w:val="00813A4A"/>
    <w:rsid w:val="00813B38"/>
    <w:rsid w:val="008146F5"/>
    <w:rsid w:val="00814B0A"/>
    <w:rsid w:val="00815BB4"/>
    <w:rsid w:val="00815C4E"/>
    <w:rsid w:val="00816A63"/>
    <w:rsid w:val="00816BCE"/>
    <w:rsid w:val="008174A8"/>
    <w:rsid w:val="00817F87"/>
    <w:rsid w:val="00820543"/>
    <w:rsid w:val="00820631"/>
    <w:rsid w:val="00820662"/>
    <w:rsid w:val="00820D8F"/>
    <w:rsid w:val="00821C31"/>
    <w:rsid w:val="008221B7"/>
    <w:rsid w:val="00822750"/>
    <w:rsid w:val="00823745"/>
    <w:rsid w:val="0082451F"/>
    <w:rsid w:val="008245A2"/>
    <w:rsid w:val="008248D1"/>
    <w:rsid w:val="0082635F"/>
    <w:rsid w:val="00826B7E"/>
    <w:rsid w:val="00827572"/>
    <w:rsid w:val="00827C04"/>
    <w:rsid w:val="00827C7A"/>
    <w:rsid w:val="00830221"/>
    <w:rsid w:val="008316D9"/>
    <w:rsid w:val="00832A7B"/>
    <w:rsid w:val="00833530"/>
    <w:rsid w:val="00833633"/>
    <w:rsid w:val="00833994"/>
    <w:rsid w:val="008341B9"/>
    <w:rsid w:val="0083545D"/>
    <w:rsid w:val="00836096"/>
    <w:rsid w:val="008366CA"/>
    <w:rsid w:val="00836B3D"/>
    <w:rsid w:val="008375C1"/>
    <w:rsid w:val="00840E66"/>
    <w:rsid w:val="00840EF5"/>
    <w:rsid w:val="00841686"/>
    <w:rsid w:val="0084198E"/>
    <w:rsid w:val="008436AE"/>
    <w:rsid w:val="00843A2D"/>
    <w:rsid w:val="00843EE7"/>
    <w:rsid w:val="00844394"/>
    <w:rsid w:val="00844F19"/>
    <w:rsid w:val="008455B3"/>
    <w:rsid w:val="008459D1"/>
    <w:rsid w:val="00845D15"/>
    <w:rsid w:val="00846464"/>
    <w:rsid w:val="0084651D"/>
    <w:rsid w:val="00846F00"/>
    <w:rsid w:val="0084718B"/>
    <w:rsid w:val="00847C9F"/>
    <w:rsid w:val="008504A0"/>
    <w:rsid w:val="008507ED"/>
    <w:rsid w:val="00850E55"/>
    <w:rsid w:val="00851077"/>
    <w:rsid w:val="00851DC9"/>
    <w:rsid w:val="008522B3"/>
    <w:rsid w:val="008523C5"/>
    <w:rsid w:val="008528B0"/>
    <w:rsid w:val="008546B8"/>
    <w:rsid w:val="00854767"/>
    <w:rsid w:val="00854D44"/>
    <w:rsid w:val="00855033"/>
    <w:rsid w:val="00855657"/>
    <w:rsid w:val="0086087D"/>
    <w:rsid w:val="00860D66"/>
    <w:rsid w:val="0086200C"/>
    <w:rsid w:val="008622BA"/>
    <w:rsid w:val="00862C80"/>
    <w:rsid w:val="00862DC3"/>
    <w:rsid w:val="008639DB"/>
    <w:rsid w:val="008646A0"/>
    <w:rsid w:val="008646D4"/>
    <w:rsid w:val="00864817"/>
    <w:rsid w:val="00865461"/>
    <w:rsid w:val="00865A7A"/>
    <w:rsid w:val="00865F3D"/>
    <w:rsid w:val="008664A8"/>
    <w:rsid w:val="00866BD1"/>
    <w:rsid w:val="00866C33"/>
    <w:rsid w:val="00867A6F"/>
    <w:rsid w:val="00867BAC"/>
    <w:rsid w:val="00867F09"/>
    <w:rsid w:val="00867FD1"/>
    <w:rsid w:val="008703F4"/>
    <w:rsid w:val="00870BC3"/>
    <w:rsid w:val="00870CCF"/>
    <w:rsid w:val="00871FA8"/>
    <w:rsid w:val="00871FFC"/>
    <w:rsid w:val="008721A4"/>
    <w:rsid w:val="00872208"/>
    <w:rsid w:val="00872E22"/>
    <w:rsid w:val="0087384B"/>
    <w:rsid w:val="00873AF2"/>
    <w:rsid w:val="0087467D"/>
    <w:rsid w:val="0087573C"/>
    <w:rsid w:val="008757C8"/>
    <w:rsid w:val="00875FF2"/>
    <w:rsid w:val="00876E42"/>
    <w:rsid w:val="008775DD"/>
    <w:rsid w:val="00877913"/>
    <w:rsid w:val="008779AF"/>
    <w:rsid w:val="00877D5D"/>
    <w:rsid w:val="00877D63"/>
    <w:rsid w:val="0088070C"/>
    <w:rsid w:val="00880B28"/>
    <w:rsid w:val="00880C86"/>
    <w:rsid w:val="00881080"/>
    <w:rsid w:val="008816D1"/>
    <w:rsid w:val="0088197B"/>
    <w:rsid w:val="0088239E"/>
    <w:rsid w:val="008829FC"/>
    <w:rsid w:val="00882C2C"/>
    <w:rsid w:val="00884B19"/>
    <w:rsid w:val="00884CC7"/>
    <w:rsid w:val="008856C5"/>
    <w:rsid w:val="00885A0C"/>
    <w:rsid w:val="00885B8D"/>
    <w:rsid w:val="00887001"/>
    <w:rsid w:val="00887194"/>
    <w:rsid w:val="008871E6"/>
    <w:rsid w:val="00887BF4"/>
    <w:rsid w:val="00887E1A"/>
    <w:rsid w:val="00890C60"/>
    <w:rsid w:val="0089107F"/>
    <w:rsid w:val="008918CF"/>
    <w:rsid w:val="00891F95"/>
    <w:rsid w:val="0089259A"/>
    <w:rsid w:val="008929DD"/>
    <w:rsid w:val="0089390E"/>
    <w:rsid w:val="00893B23"/>
    <w:rsid w:val="00893FA1"/>
    <w:rsid w:val="00894AA5"/>
    <w:rsid w:val="00895654"/>
    <w:rsid w:val="008967D3"/>
    <w:rsid w:val="00897606"/>
    <w:rsid w:val="008A10D3"/>
    <w:rsid w:val="008A10EC"/>
    <w:rsid w:val="008A147B"/>
    <w:rsid w:val="008A19CB"/>
    <w:rsid w:val="008A2C53"/>
    <w:rsid w:val="008A2F8D"/>
    <w:rsid w:val="008A3097"/>
    <w:rsid w:val="008A41B6"/>
    <w:rsid w:val="008A41E8"/>
    <w:rsid w:val="008A4B6A"/>
    <w:rsid w:val="008A4E4D"/>
    <w:rsid w:val="008A507D"/>
    <w:rsid w:val="008A5E25"/>
    <w:rsid w:val="008A60D1"/>
    <w:rsid w:val="008A64A8"/>
    <w:rsid w:val="008A674E"/>
    <w:rsid w:val="008A6DEF"/>
    <w:rsid w:val="008A7050"/>
    <w:rsid w:val="008A7063"/>
    <w:rsid w:val="008A708E"/>
    <w:rsid w:val="008A7B63"/>
    <w:rsid w:val="008B036C"/>
    <w:rsid w:val="008B0976"/>
    <w:rsid w:val="008B142B"/>
    <w:rsid w:val="008B1D82"/>
    <w:rsid w:val="008B1FE6"/>
    <w:rsid w:val="008B3204"/>
    <w:rsid w:val="008B3E4E"/>
    <w:rsid w:val="008B4759"/>
    <w:rsid w:val="008B4938"/>
    <w:rsid w:val="008B5FD4"/>
    <w:rsid w:val="008B6AB7"/>
    <w:rsid w:val="008B6B6F"/>
    <w:rsid w:val="008B6C22"/>
    <w:rsid w:val="008B6ED3"/>
    <w:rsid w:val="008B7352"/>
    <w:rsid w:val="008B7524"/>
    <w:rsid w:val="008B77C2"/>
    <w:rsid w:val="008C0107"/>
    <w:rsid w:val="008C01AF"/>
    <w:rsid w:val="008C1392"/>
    <w:rsid w:val="008C2C92"/>
    <w:rsid w:val="008C4226"/>
    <w:rsid w:val="008C4330"/>
    <w:rsid w:val="008C4CA1"/>
    <w:rsid w:val="008C4E90"/>
    <w:rsid w:val="008C4FA9"/>
    <w:rsid w:val="008C50DA"/>
    <w:rsid w:val="008C59ED"/>
    <w:rsid w:val="008C69E4"/>
    <w:rsid w:val="008C7474"/>
    <w:rsid w:val="008D11CA"/>
    <w:rsid w:val="008D14A1"/>
    <w:rsid w:val="008D3111"/>
    <w:rsid w:val="008D3A00"/>
    <w:rsid w:val="008D4183"/>
    <w:rsid w:val="008D43FA"/>
    <w:rsid w:val="008D4716"/>
    <w:rsid w:val="008D475B"/>
    <w:rsid w:val="008D54F6"/>
    <w:rsid w:val="008D6A0B"/>
    <w:rsid w:val="008D6DE2"/>
    <w:rsid w:val="008D71CE"/>
    <w:rsid w:val="008D7ED1"/>
    <w:rsid w:val="008E11BF"/>
    <w:rsid w:val="008E19F3"/>
    <w:rsid w:val="008E28E7"/>
    <w:rsid w:val="008E339C"/>
    <w:rsid w:val="008E4823"/>
    <w:rsid w:val="008E4CFD"/>
    <w:rsid w:val="008E4DF7"/>
    <w:rsid w:val="008E5475"/>
    <w:rsid w:val="008E5846"/>
    <w:rsid w:val="008E5F84"/>
    <w:rsid w:val="008E6170"/>
    <w:rsid w:val="008E6964"/>
    <w:rsid w:val="008E7F24"/>
    <w:rsid w:val="008F0008"/>
    <w:rsid w:val="008F0B63"/>
    <w:rsid w:val="008F0F7A"/>
    <w:rsid w:val="008F1EF4"/>
    <w:rsid w:val="008F1EFD"/>
    <w:rsid w:val="008F22DF"/>
    <w:rsid w:val="008F2844"/>
    <w:rsid w:val="008F3942"/>
    <w:rsid w:val="008F4069"/>
    <w:rsid w:val="008F467F"/>
    <w:rsid w:val="008F54A7"/>
    <w:rsid w:val="008F56EC"/>
    <w:rsid w:val="008F59F3"/>
    <w:rsid w:val="008F6157"/>
    <w:rsid w:val="008F692F"/>
    <w:rsid w:val="008F7133"/>
    <w:rsid w:val="00900038"/>
    <w:rsid w:val="00900424"/>
    <w:rsid w:val="00900712"/>
    <w:rsid w:val="00900A21"/>
    <w:rsid w:val="0090106B"/>
    <w:rsid w:val="009013B3"/>
    <w:rsid w:val="00901A6D"/>
    <w:rsid w:val="00902182"/>
    <w:rsid w:val="009027AB"/>
    <w:rsid w:val="00902DE3"/>
    <w:rsid w:val="00902ECE"/>
    <w:rsid w:val="00903A14"/>
    <w:rsid w:val="0090494D"/>
    <w:rsid w:val="00904BFC"/>
    <w:rsid w:val="00904D64"/>
    <w:rsid w:val="0090502E"/>
    <w:rsid w:val="0090587A"/>
    <w:rsid w:val="009061CE"/>
    <w:rsid w:val="00907995"/>
    <w:rsid w:val="0091013F"/>
    <w:rsid w:val="00911884"/>
    <w:rsid w:val="00912B1B"/>
    <w:rsid w:val="00912BF9"/>
    <w:rsid w:val="0091305E"/>
    <w:rsid w:val="0091310C"/>
    <w:rsid w:val="00913B9F"/>
    <w:rsid w:val="00913CE5"/>
    <w:rsid w:val="00916201"/>
    <w:rsid w:val="0091642F"/>
    <w:rsid w:val="0091662D"/>
    <w:rsid w:val="00916910"/>
    <w:rsid w:val="00920353"/>
    <w:rsid w:val="00920C8E"/>
    <w:rsid w:val="009216D0"/>
    <w:rsid w:val="00921902"/>
    <w:rsid w:val="0092218C"/>
    <w:rsid w:val="00924684"/>
    <w:rsid w:val="00924974"/>
    <w:rsid w:val="0092682B"/>
    <w:rsid w:val="00926CC4"/>
    <w:rsid w:val="009276D7"/>
    <w:rsid w:val="00930547"/>
    <w:rsid w:val="009306D7"/>
    <w:rsid w:val="009317C1"/>
    <w:rsid w:val="00932682"/>
    <w:rsid w:val="00932A7A"/>
    <w:rsid w:val="00933964"/>
    <w:rsid w:val="00933C84"/>
    <w:rsid w:val="0093410C"/>
    <w:rsid w:val="00934D4C"/>
    <w:rsid w:val="009358E9"/>
    <w:rsid w:val="0093594A"/>
    <w:rsid w:val="00935EC7"/>
    <w:rsid w:val="00936AB8"/>
    <w:rsid w:val="009405F6"/>
    <w:rsid w:val="00940646"/>
    <w:rsid w:val="009409E7"/>
    <w:rsid w:val="009410D2"/>
    <w:rsid w:val="009414AC"/>
    <w:rsid w:val="00941E86"/>
    <w:rsid w:val="009421D5"/>
    <w:rsid w:val="00942E94"/>
    <w:rsid w:val="009431D6"/>
    <w:rsid w:val="009434A1"/>
    <w:rsid w:val="00943844"/>
    <w:rsid w:val="00943DE8"/>
    <w:rsid w:val="00944023"/>
    <w:rsid w:val="0094429C"/>
    <w:rsid w:val="009450A8"/>
    <w:rsid w:val="00945A23"/>
    <w:rsid w:val="00946371"/>
    <w:rsid w:val="00947DC6"/>
    <w:rsid w:val="009504C4"/>
    <w:rsid w:val="00950596"/>
    <w:rsid w:val="00950694"/>
    <w:rsid w:val="00950826"/>
    <w:rsid w:val="0095135B"/>
    <w:rsid w:val="009514BD"/>
    <w:rsid w:val="00951801"/>
    <w:rsid w:val="00951F9B"/>
    <w:rsid w:val="009532B6"/>
    <w:rsid w:val="0095371F"/>
    <w:rsid w:val="00953C50"/>
    <w:rsid w:val="00954337"/>
    <w:rsid w:val="00954623"/>
    <w:rsid w:val="00955912"/>
    <w:rsid w:val="009560B4"/>
    <w:rsid w:val="009561BE"/>
    <w:rsid w:val="00956EE8"/>
    <w:rsid w:val="00957092"/>
    <w:rsid w:val="009576AE"/>
    <w:rsid w:val="00957B81"/>
    <w:rsid w:val="00960DA9"/>
    <w:rsid w:val="00960FA1"/>
    <w:rsid w:val="00961575"/>
    <w:rsid w:val="00961EAA"/>
    <w:rsid w:val="009622BA"/>
    <w:rsid w:val="0096263B"/>
    <w:rsid w:val="00962669"/>
    <w:rsid w:val="00962A17"/>
    <w:rsid w:val="00962F40"/>
    <w:rsid w:val="009642BE"/>
    <w:rsid w:val="00965200"/>
    <w:rsid w:val="00965516"/>
    <w:rsid w:val="00965602"/>
    <w:rsid w:val="00965A1C"/>
    <w:rsid w:val="00965B7E"/>
    <w:rsid w:val="00966626"/>
    <w:rsid w:val="0096680D"/>
    <w:rsid w:val="00967E5F"/>
    <w:rsid w:val="00967F6C"/>
    <w:rsid w:val="009700BA"/>
    <w:rsid w:val="009701EF"/>
    <w:rsid w:val="00970260"/>
    <w:rsid w:val="00970427"/>
    <w:rsid w:val="00970655"/>
    <w:rsid w:val="009709A6"/>
    <w:rsid w:val="009718F1"/>
    <w:rsid w:val="00971B3E"/>
    <w:rsid w:val="009726B0"/>
    <w:rsid w:val="00972709"/>
    <w:rsid w:val="00972A16"/>
    <w:rsid w:val="00972B00"/>
    <w:rsid w:val="00972BAD"/>
    <w:rsid w:val="00975729"/>
    <w:rsid w:val="009763CE"/>
    <w:rsid w:val="0097659F"/>
    <w:rsid w:val="009769BE"/>
    <w:rsid w:val="0097741C"/>
    <w:rsid w:val="009775B8"/>
    <w:rsid w:val="00977992"/>
    <w:rsid w:val="009802C7"/>
    <w:rsid w:val="009804F7"/>
    <w:rsid w:val="009805D7"/>
    <w:rsid w:val="00980BDF"/>
    <w:rsid w:val="00980F30"/>
    <w:rsid w:val="0098102B"/>
    <w:rsid w:val="0098130B"/>
    <w:rsid w:val="00981810"/>
    <w:rsid w:val="009818CF"/>
    <w:rsid w:val="00981F9A"/>
    <w:rsid w:val="00981FF8"/>
    <w:rsid w:val="009820AB"/>
    <w:rsid w:val="00982FE9"/>
    <w:rsid w:val="00983226"/>
    <w:rsid w:val="00983520"/>
    <w:rsid w:val="00983C58"/>
    <w:rsid w:val="00983E6E"/>
    <w:rsid w:val="00984046"/>
    <w:rsid w:val="00984DA8"/>
    <w:rsid w:val="00985447"/>
    <w:rsid w:val="009860DE"/>
    <w:rsid w:val="00986F3A"/>
    <w:rsid w:val="009901F6"/>
    <w:rsid w:val="009904EB"/>
    <w:rsid w:val="00990CCD"/>
    <w:rsid w:val="00990D91"/>
    <w:rsid w:val="009920BD"/>
    <w:rsid w:val="009921E4"/>
    <w:rsid w:val="00992558"/>
    <w:rsid w:val="00992972"/>
    <w:rsid w:val="0099410E"/>
    <w:rsid w:val="00994B43"/>
    <w:rsid w:val="009959B6"/>
    <w:rsid w:val="00996E52"/>
    <w:rsid w:val="00997FDD"/>
    <w:rsid w:val="009A0035"/>
    <w:rsid w:val="009A0095"/>
    <w:rsid w:val="009A0393"/>
    <w:rsid w:val="009A0A43"/>
    <w:rsid w:val="009A0D30"/>
    <w:rsid w:val="009A1479"/>
    <w:rsid w:val="009A1845"/>
    <w:rsid w:val="009A2D7C"/>
    <w:rsid w:val="009A3F8E"/>
    <w:rsid w:val="009A4608"/>
    <w:rsid w:val="009A4C68"/>
    <w:rsid w:val="009A4CCB"/>
    <w:rsid w:val="009A4D84"/>
    <w:rsid w:val="009A552E"/>
    <w:rsid w:val="009A59A6"/>
    <w:rsid w:val="009A600B"/>
    <w:rsid w:val="009A654B"/>
    <w:rsid w:val="009A68C1"/>
    <w:rsid w:val="009A712A"/>
    <w:rsid w:val="009A7138"/>
    <w:rsid w:val="009A7873"/>
    <w:rsid w:val="009A79C1"/>
    <w:rsid w:val="009A7CF2"/>
    <w:rsid w:val="009B1871"/>
    <w:rsid w:val="009B18E7"/>
    <w:rsid w:val="009B1AB2"/>
    <w:rsid w:val="009B22A8"/>
    <w:rsid w:val="009B2328"/>
    <w:rsid w:val="009B2905"/>
    <w:rsid w:val="009B3421"/>
    <w:rsid w:val="009B3894"/>
    <w:rsid w:val="009B4F30"/>
    <w:rsid w:val="009B52CE"/>
    <w:rsid w:val="009B5DDA"/>
    <w:rsid w:val="009B5F6A"/>
    <w:rsid w:val="009B6884"/>
    <w:rsid w:val="009B6C0B"/>
    <w:rsid w:val="009B778B"/>
    <w:rsid w:val="009C0D4B"/>
    <w:rsid w:val="009C0DF6"/>
    <w:rsid w:val="009C18F3"/>
    <w:rsid w:val="009C2C0D"/>
    <w:rsid w:val="009C2ECB"/>
    <w:rsid w:val="009C3CFF"/>
    <w:rsid w:val="009C46BB"/>
    <w:rsid w:val="009C5355"/>
    <w:rsid w:val="009C5473"/>
    <w:rsid w:val="009C589C"/>
    <w:rsid w:val="009C58B8"/>
    <w:rsid w:val="009C5D99"/>
    <w:rsid w:val="009C6281"/>
    <w:rsid w:val="009C6831"/>
    <w:rsid w:val="009C6C6D"/>
    <w:rsid w:val="009C7C2D"/>
    <w:rsid w:val="009D18F5"/>
    <w:rsid w:val="009D1CF8"/>
    <w:rsid w:val="009D1F5E"/>
    <w:rsid w:val="009D206F"/>
    <w:rsid w:val="009D2E1E"/>
    <w:rsid w:val="009D3197"/>
    <w:rsid w:val="009D376E"/>
    <w:rsid w:val="009D388D"/>
    <w:rsid w:val="009D3BF8"/>
    <w:rsid w:val="009D4B5F"/>
    <w:rsid w:val="009D4D33"/>
    <w:rsid w:val="009D5CBA"/>
    <w:rsid w:val="009D655C"/>
    <w:rsid w:val="009D6B2F"/>
    <w:rsid w:val="009D6FB2"/>
    <w:rsid w:val="009D72D4"/>
    <w:rsid w:val="009D78C4"/>
    <w:rsid w:val="009D7EA5"/>
    <w:rsid w:val="009E0357"/>
    <w:rsid w:val="009E04D6"/>
    <w:rsid w:val="009E0EF7"/>
    <w:rsid w:val="009E1540"/>
    <w:rsid w:val="009E1B83"/>
    <w:rsid w:val="009E1D61"/>
    <w:rsid w:val="009E21C9"/>
    <w:rsid w:val="009E4DBD"/>
    <w:rsid w:val="009E58B0"/>
    <w:rsid w:val="009E6CDB"/>
    <w:rsid w:val="009F042F"/>
    <w:rsid w:val="009F04C6"/>
    <w:rsid w:val="009F0D3D"/>
    <w:rsid w:val="009F1265"/>
    <w:rsid w:val="009F140F"/>
    <w:rsid w:val="009F1F20"/>
    <w:rsid w:val="009F3A54"/>
    <w:rsid w:val="009F45B5"/>
    <w:rsid w:val="009F5305"/>
    <w:rsid w:val="009F6BF0"/>
    <w:rsid w:val="009F79AC"/>
    <w:rsid w:val="00A0025D"/>
    <w:rsid w:val="00A008BF"/>
    <w:rsid w:val="00A00966"/>
    <w:rsid w:val="00A0101D"/>
    <w:rsid w:val="00A01453"/>
    <w:rsid w:val="00A02150"/>
    <w:rsid w:val="00A02413"/>
    <w:rsid w:val="00A024DC"/>
    <w:rsid w:val="00A03717"/>
    <w:rsid w:val="00A0419F"/>
    <w:rsid w:val="00A041ED"/>
    <w:rsid w:val="00A04219"/>
    <w:rsid w:val="00A04FE1"/>
    <w:rsid w:val="00A07726"/>
    <w:rsid w:val="00A108CC"/>
    <w:rsid w:val="00A116E5"/>
    <w:rsid w:val="00A119DB"/>
    <w:rsid w:val="00A124A7"/>
    <w:rsid w:val="00A132A7"/>
    <w:rsid w:val="00A139DA"/>
    <w:rsid w:val="00A13D68"/>
    <w:rsid w:val="00A14297"/>
    <w:rsid w:val="00A1485D"/>
    <w:rsid w:val="00A14944"/>
    <w:rsid w:val="00A14CF1"/>
    <w:rsid w:val="00A15A66"/>
    <w:rsid w:val="00A164F2"/>
    <w:rsid w:val="00A16F5F"/>
    <w:rsid w:val="00A213CD"/>
    <w:rsid w:val="00A218C7"/>
    <w:rsid w:val="00A21D9D"/>
    <w:rsid w:val="00A21E0E"/>
    <w:rsid w:val="00A21FD4"/>
    <w:rsid w:val="00A22061"/>
    <w:rsid w:val="00A22353"/>
    <w:rsid w:val="00A2307F"/>
    <w:rsid w:val="00A23483"/>
    <w:rsid w:val="00A238AD"/>
    <w:rsid w:val="00A23AF6"/>
    <w:rsid w:val="00A23EF1"/>
    <w:rsid w:val="00A2515E"/>
    <w:rsid w:val="00A25A77"/>
    <w:rsid w:val="00A25D11"/>
    <w:rsid w:val="00A25E1D"/>
    <w:rsid w:val="00A2669D"/>
    <w:rsid w:val="00A26C05"/>
    <w:rsid w:val="00A271DA"/>
    <w:rsid w:val="00A27A21"/>
    <w:rsid w:val="00A27DE4"/>
    <w:rsid w:val="00A27E66"/>
    <w:rsid w:val="00A27F8E"/>
    <w:rsid w:val="00A30086"/>
    <w:rsid w:val="00A3023B"/>
    <w:rsid w:val="00A3078A"/>
    <w:rsid w:val="00A311B1"/>
    <w:rsid w:val="00A31B79"/>
    <w:rsid w:val="00A33691"/>
    <w:rsid w:val="00A33DCC"/>
    <w:rsid w:val="00A342D9"/>
    <w:rsid w:val="00A343C9"/>
    <w:rsid w:val="00A345A1"/>
    <w:rsid w:val="00A34634"/>
    <w:rsid w:val="00A346E0"/>
    <w:rsid w:val="00A34BF8"/>
    <w:rsid w:val="00A3508C"/>
    <w:rsid w:val="00A35CCA"/>
    <w:rsid w:val="00A35FF7"/>
    <w:rsid w:val="00A3626F"/>
    <w:rsid w:val="00A36D80"/>
    <w:rsid w:val="00A37359"/>
    <w:rsid w:val="00A3797B"/>
    <w:rsid w:val="00A37BD3"/>
    <w:rsid w:val="00A37F6E"/>
    <w:rsid w:val="00A37FB7"/>
    <w:rsid w:val="00A4024D"/>
    <w:rsid w:val="00A403BD"/>
    <w:rsid w:val="00A4065E"/>
    <w:rsid w:val="00A40870"/>
    <w:rsid w:val="00A40C5E"/>
    <w:rsid w:val="00A40EC8"/>
    <w:rsid w:val="00A41C40"/>
    <w:rsid w:val="00A41DB9"/>
    <w:rsid w:val="00A42D28"/>
    <w:rsid w:val="00A431B1"/>
    <w:rsid w:val="00A4333D"/>
    <w:rsid w:val="00A439A2"/>
    <w:rsid w:val="00A442BC"/>
    <w:rsid w:val="00A4497A"/>
    <w:rsid w:val="00A4551B"/>
    <w:rsid w:val="00A4563E"/>
    <w:rsid w:val="00A45E06"/>
    <w:rsid w:val="00A46244"/>
    <w:rsid w:val="00A46C2D"/>
    <w:rsid w:val="00A5036F"/>
    <w:rsid w:val="00A50C54"/>
    <w:rsid w:val="00A51B3E"/>
    <w:rsid w:val="00A52936"/>
    <w:rsid w:val="00A545C0"/>
    <w:rsid w:val="00A54880"/>
    <w:rsid w:val="00A548C0"/>
    <w:rsid w:val="00A54A97"/>
    <w:rsid w:val="00A5509F"/>
    <w:rsid w:val="00A5562E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09B4"/>
    <w:rsid w:val="00A61080"/>
    <w:rsid w:val="00A61928"/>
    <w:rsid w:val="00A62363"/>
    <w:rsid w:val="00A62B3F"/>
    <w:rsid w:val="00A62CC9"/>
    <w:rsid w:val="00A62E28"/>
    <w:rsid w:val="00A63929"/>
    <w:rsid w:val="00A641F9"/>
    <w:rsid w:val="00A64942"/>
    <w:rsid w:val="00A65A5F"/>
    <w:rsid w:val="00A66CB9"/>
    <w:rsid w:val="00A66EBE"/>
    <w:rsid w:val="00A66F4A"/>
    <w:rsid w:val="00A6747F"/>
    <w:rsid w:val="00A676CB"/>
    <w:rsid w:val="00A67EC5"/>
    <w:rsid w:val="00A710C9"/>
    <w:rsid w:val="00A71663"/>
    <w:rsid w:val="00A71ADA"/>
    <w:rsid w:val="00A71F88"/>
    <w:rsid w:val="00A73933"/>
    <w:rsid w:val="00A74169"/>
    <w:rsid w:val="00A742D4"/>
    <w:rsid w:val="00A745B3"/>
    <w:rsid w:val="00A7483B"/>
    <w:rsid w:val="00A749E8"/>
    <w:rsid w:val="00A750BF"/>
    <w:rsid w:val="00A7556A"/>
    <w:rsid w:val="00A75A60"/>
    <w:rsid w:val="00A76A5F"/>
    <w:rsid w:val="00A76E46"/>
    <w:rsid w:val="00A770E1"/>
    <w:rsid w:val="00A8097A"/>
    <w:rsid w:val="00A80AD9"/>
    <w:rsid w:val="00A8109E"/>
    <w:rsid w:val="00A81330"/>
    <w:rsid w:val="00A81608"/>
    <w:rsid w:val="00A81CE8"/>
    <w:rsid w:val="00A820C5"/>
    <w:rsid w:val="00A82406"/>
    <w:rsid w:val="00A82AF7"/>
    <w:rsid w:val="00A82B71"/>
    <w:rsid w:val="00A83345"/>
    <w:rsid w:val="00A83606"/>
    <w:rsid w:val="00A841C8"/>
    <w:rsid w:val="00A84884"/>
    <w:rsid w:val="00A84EBD"/>
    <w:rsid w:val="00A858B3"/>
    <w:rsid w:val="00A86A8F"/>
    <w:rsid w:val="00A86BAD"/>
    <w:rsid w:val="00A86FBC"/>
    <w:rsid w:val="00A87092"/>
    <w:rsid w:val="00A87719"/>
    <w:rsid w:val="00A87EAE"/>
    <w:rsid w:val="00A90525"/>
    <w:rsid w:val="00A90AD2"/>
    <w:rsid w:val="00A9128B"/>
    <w:rsid w:val="00A91543"/>
    <w:rsid w:val="00A9211B"/>
    <w:rsid w:val="00A92460"/>
    <w:rsid w:val="00A9337C"/>
    <w:rsid w:val="00A93640"/>
    <w:rsid w:val="00A9384B"/>
    <w:rsid w:val="00A93F34"/>
    <w:rsid w:val="00A945D5"/>
    <w:rsid w:val="00A94BB0"/>
    <w:rsid w:val="00A95185"/>
    <w:rsid w:val="00A95580"/>
    <w:rsid w:val="00A9563E"/>
    <w:rsid w:val="00A95EB2"/>
    <w:rsid w:val="00A96C3F"/>
    <w:rsid w:val="00A975D3"/>
    <w:rsid w:val="00AA0F70"/>
    <w:rsid w:val="00AA1744"/>
    <w:rsid w:val="00AA3040"/>
    <w:rsid w:val="00AA4150"/>
    <w:rsid w:val="00AA537D"/>
    <w:rsid w:val="00AA54E4"/>
    <w:rsid w:val="00AA5504"/>
    <w:rsid w:val="00AA576D"/>
    <w:rsid w:val="00AA615F"/>
    <w:rsid w:val="00AA6A1B"/>
    <w:rsid w:val="00AA7614"/>
    <w:rsid w:val="00AB0741"/>
    <w:rsid w:val="00AB1181"/>
    <w:rsid w:val="00AB120D"/>
    <w:rsid w:val="00AB197F"/>
    <w:rsid w:val="00AB1D33"/>
    <w:rsid w:val="00AB23A7"/>
    <w:rsid w:val="00AB2DBE"/>
    <w:rsid w:val="00AB4AC9"/>
    <w:rsid w:val="00AB5719"/>
    <w:rsid w:val="00AB5BD7"/>
    <w:rsid w:val="00AB6C2E"/>
    <w:rsid w:val="00AB6CE3"/>
    <w:rsid w:val="00AB7292"/>
    <w:rsid w:val="00AC025B"/>
    <w:rsid w:val="00AC0387"/>
    <w:rsid w:val="00AC08A0"/>
    <w:rsid w:val="00AC0D1A"/>
    <w:rsid w:val="00AC138C"/>
    <w:rsid w:val="00AC1391"/>
    <w:rsid w:val="00AC2464"/>
    <w:rsid w:val="00AC303A"/>
    <w:rsid w:val="00AC35FF"/>
    <w:rsid w:val="00AC375A"/>
    <w:rsid w:val="00AC3F18"/>
    <w:rsid w:val="00AC4C55"/>
    <w:rsid w:val="00AC4E93"/>
    <w:rsid w:val="00AC4F6D"/>
    <w:rsid w:val="00AC5005"/>
    <w:rsid w:val="00AC5253"/>
    <w:rsid w:val="00AC530A"/>
    <w:rsid w:val="00AC5AC6"/>
    <w:rsid w:val="00AC5E5B"/>
    <w:rsid w:val="00AC6666"/>
    <w:rsid w:val="00AC666D"/>
    <w:rsid w:val="00AC7D8A"/>
    <w:rsid w:val="00AD0B05"/>
    <w:rsid w:val="00AD11E4"/>
    <w:rsid w:val="00AD12AA"/>
    <w:rsid w:val="00AD1349"/>
    <w:rsid w:val="00AD13D7"/>
    <w:rsid w:val="00AD158A"/>
    <w:rsid w:val="00AD2469"/>
    <w:rsid w:val="00AD2B1F"/>
    <w:rsid w:val="00AD302A"/>
    <w:rsid w:val="00AD316D"/>
    <w:rsid w:val="00AD36A3"/>
    <w:rsid w:val="00AD3948"/>
    <w:rsid w:val="00AD3966"/>
    <w:rsid w:val="00AD3ED9"/>
    <w:rsid w:val="00AD4282"/>
    <w:rsid w:val="00AD4CF3"/>
    <w:rsid w:val="00AD5231"/>
    <w:rsid w:val="00AD5DDC"/>
    <w:rsid w:val="00AD7687"/>
    <w:rsid w:val="00AD79E7"/>
    <w:rsid w:val="00AD7A29"/>
    <w:rsid w:val="00AE00EF"/>
    <w:rsid w:val="00AE01E1"/>
    <w:rsid w:val="00AE07EC"/>
    <w:rsid w:val="00AE16D2"/>
    <w:rsid w:val="00AE16E9"/>
    <w:rsid w:val="00AE1854"/>
    <w:rsid w:val="00AE1A09"/>
    <w:rsid w:val="00AE20EF"/>
    <w:rsid w:val="00AE2164"/>
    <w:rsid w:val="00AE365E"/>
    <w:rsid w:val="00AE4249"/>
    <w:rsid w:val="00AE71F5"/>
    <w:rsid w:val="00AE76E4"/>
    <w:rsid w:val="00AE7D20"/>
    <w:rsid w:val="00AE7E97"/>
    <w:rsid w:val="00AF0339"/>
    <w:rsid w:val="00AF06CA"/>
    <w:rsid w:val="00AF1E9D"/>
    <w:rsid w:val="00AF2F2C"/>
    <w:rsid w:val="00AF39A9"/>
    <w:rsid w:val="00AF3A17"/>
    <w:rsid w:val="00AF3C8C"/>
    <w:rsid w:val="00AF4745"/>
    <w:rsid w:val="00AF47C2"/>
    <w:rsid w:val="00AF6D91"/>
    <w:rsid w:val="00AF752F"/>
    <w:rsid w:val="00AF7E66"/>
    <w:rsid w:val="00B00476"/>
    <w:rsid w:val="00B010E2"/>
    <w:rsid w:val="00B01D6C"/>
    <w:rsid w:val="00B02374"/>
    <w:rsid w:val="00B028C8"/>
    <w:rsid w:val="00B02904"/>
    <w:rsid w:val="00B02A56"/>
    <w:rsid w:val="00B03058"/>
    <w:rsid w:val="00B03139"/>
    <w:rsid w:val="00B03CC0"/>
    <w:rsid w:val="00B0461B"/>
    <w:rsid w:val="00B04834"/>
    <w:rsid w:val="00B04AB2"/>
    <w:rsid w:val="00B04B1B"/>
    <w:rsid w:val="00B04F43"/>
    <w:rsid w:val="00B062D1"/>
    <w:rsid w:val="00B06CB6"/>
    <w:rsid w:val="00B07095"/>
    <w:rsid w:val="00B0784D"/>
    <w:rsid w:val="00B07AF3"/>
    <w:rsid w:val="00B07E55"/>
    <w:rsid w:val="00B104E0"/>
    <w:rsid w:val="00B10CA9"/>
    <w:rsid w:val="00B10F8B"/>
    <w:rsid w:val="00B11040"/>
    <w:rsid w:val="00B11EC1"/>
    <w:rsid w:val="00B12242"/>
    <w:rsid w:val="00B12AF6"/>
    <w:rsid w:val="00B12D6A"/>
    <w:rsid w:val="00B1390F"/>
    <w:rsid w:val="00B13F48"/>
    <w:rsid w:val="00B14D50"/>
    <w:rsid w:val="00B14EB6"/>
    <w:rsid w:val="00B15120"/>
    <w:rsid w:val="00B1536F"/>
    <w:rsid w:val="00B1541E"/>
    <w:rsid w:val="00B15678"/>
    <w:rsid w:val="00B166BB"/>
    <w:rsid w:val="00B16B42"/>
    <w:rsid w:val="00B16CCB"/>
    <w:rsid w:val="00B17829"/>
    <w:rsid w:val="00B2094C"/>
    <w:rsid w:val="00B21141"/>
    <w:rsid w:val="00B21198"/>
    <w:rsid w:val="00B222D7"/>
    <w:rsid w:val="00B22F83"/>
    <w:rsid w:val="00B22FD0"/>
    <w:rsid w:val="00B23199"/>
    <w:rsid w:val="00B23C11"/>
    <w:rsid w:val="00B23D07"/>
    <w:rsid w:val="00B2455D"/>
    <w:rsid w:val="00B25A1D"/>
    <w:rsid w:val="00B25ACC"/>
    <w:rsid w:val="00B260DE"/>
    <w:rsid w:val="00B26438"/>
    <w:rsid w:val="00B26E9D"/>
    <w:rsid w:val="00B2798F"/>
    <w:rsid w:val="00B27C54"/>
    <w:rsid w:val="00B27CF9"/>
    <w:rsid w:val="00B302F3"/>
    <w:rsid w:val="00B30B67"/>
    <w:rsid w:val="00B3109E"/>
    <w:rsid w:val="00B3153E"/>
    <w:rsid w:val="00B32230"/>
    <w:rsid w:val="00B33A2D"/>
    <w:rsid w:val="00B34AE5"/>
    <w:rsid w:val="00B35696"/>
    <w:rsid w:val="00B35EA9"/>
    <w:rsid w:val="00B35FE8"/>
    <w:rsid w:val="00B36191"/>
    <w:rsid w:val="00B36421"/>
    <w:rsid w:val="00B36BF7"/>
    <w:rsid w:val="00B36F9E"/>
    <w:rsid w:val="00B37731"/>
    <w:rsid w:val="00B378E9"/>
    <w:rsid w:val="00B37CC3"/>
    <w:rsid w:val="00B40854"/>
    <w:rsid w:val="00B4145E"/>
    <w:rsid w:val="00B41AEF"/>
    <w:rsid w:val="00B41F2F"/>
    <w:rsid w:val="00B421A9"/>
    <w:rsid w:val="00B43170"/>
    <w:rsid w:val="00B449EA"/>
    <w:rsid w:val="00B45147"/>
    <w:rsid w:val="00B4547B"/>
    <w:rsid w:val="00B45598"/>
    <w:rsid w:val="00B455AA"/>
    <w:rsid w:val="00B45D9D"/>
    <w:rsid w:val="00B45EF4"/>
    <w:rsid w:val="00B4611E"/>
    <w:rsid w:val="00B46DEB"/>
    <w:rsid w:val="00B47521"/>
    <w:rsid w:val="00B4787D"/>
    <w:rsid w:val="00B50902"/>
    <w:rsid w:val="00B51022"/>
    <w:rsid w:val="00B52011"/>
    <w:rsid w:val="00B522D6"/>
    <w:rsid w:val="00B528C1"/>
    <w:rsid w:val="00B52A02"/>
    <w:rsid w:val="00B52A8B"/>
    <w:rsid w:val="00B52EE6"/>
    <w:rsid w:val="00B535E5"/>
    <w:rsid w:val="00B53903"/>
    <w:rsid w:val="00B53E7A"/>
    <w:rsid w:val="00B53EC4"/>
    <w:rsid w:val="00B54639"/>
    <w:rsid w:val="00B5532E"/>
    <w:rsid w:val="00B55D09"/>
    <w:rsid w:val="00B5608E"/>
    <w:rsid w:val="00B56147"/>
    <w:rsid w:val="00B563CB"/>
    <w:rsid w:val="00B564E3"/>
    <w:rsid w:val="00B5656D"/>
    <w:rsid w:val="00B5662D"/>
    <w:rsid w:val="00B56CD5"/>
    <w:rsid w:val="00B57074"/>
    <w:rsid w:val="00B574F9"/>
    <w:rsid w:val="00B602A7"/>
    <w:rsid w:val="00B62752"/>
    <w:rsid w:val="00B62A1B"/>
    <w:rsid w:val="00B62A9C"/>
    <w:rsid w:val="00B63EBC"/>
    <w:rsid w:val="00B64851"/>
    <w:rsid w:val="00B64879"/>
    <w:rsid w:val="00B65880"/>
    <w:rsid w:val="00B658B0"/>
    <w:rsid w:val="00B658C6"/>
    <w:rsid w:val="00B65F2B"/>
    <w:rsid w:val="00B660AF"/>
    <w:rsid w:val="00B66EEB"/>
    <w:rsid w:val="00B6711B"/>
    <w:rsid w:val="00B67A5A"/>
    <w:rsid w:val="00B70032"/>
    <w:rsid w:val="00B70B16"/>
    <w:rsid w:val="00B721F1"/>
    <w:rsid w:val="00B721FA"/>
    <w:rsid w:val="00B7293C"/>
    <w:rsid w:val="00B7428A"/>
    <w:rsid w:val="00B742EA"/>
    <w:rsid w:val="00B7499B"/>
    <w:rsid w:val="00B750E5"/>
    <w:rsid w:val="00B759F0"/>
    <w:rsid w:val="00B760CB"/>
    <w:rsid w:val="00B761BC"/>
    <w:rsid w:val="00B76567"/>
    <w:rsid w:val="00B7666D"/>
    <w:rsid w:val="00B76A6A"/>
    <w:rsid w:val="00B76B2F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A3A"/>
    <w:rsid w:val="00B80D50"/>
    <w:rsid w:val="00B8138F"/>
    <w:rsid w:val="00B817BA"/>
    <w:rsid w:val="00B82373"/>
    <w:rsid w:val="00B82F7E"/>
    <w:rsid w:val="00B83332"/>
    <w:rsid w:val="00B83422"/>
    <w:rsid w:val="00B834A4"/>
    <w:rsid w:val="00B83BFB"/>
    <w:rsid w:val="00B83D77"/>
    <w:rsid w:val="00B84154"/>
    <w:rsid w:val="00B8441A"/>
    <w:rsid w:val="00B84FAF"/>
    <w:rsid w:val="00B851E5"/>
    <w:rsid w:val="00B85941"/>
    <w:rsid w:val="00B85B31"/>
    <w:rsid w:val="00B85CFA"/>
    <w:rsid w:val="00B86773"/>
    <w:rsid w:val="00B86F9C"/>
    <w:rsid w:val="00B90022"/>
    <w:rsid w:val="00B90F15"/>
    <w:rsid w:val="00B9286F"/>
    <w:rsid w:val="00B92922"/>
    <w:rsid w:val="00B933D8"/>
    <w:rsid w:val="00B94568"/>
    <w:rsid w:val="00B951C9"/>
    <w:rsid w:val="00B95BEB"/>
    <w:rsid w:val="00B95CC6"/>
    <w:rsid w:val="00B979A3"/>
    <w:rsid w:val="00B97B61"/>
    <w:rsid w:val="00BA0105"/>
    <w:rsid w:val="00BA0118"/>
    <w:rsid w:val="00BA098A"/>
    <w:rsid w:val="00BA100D"/>
    <w:rsid w:val="00BA197D"/>
    <w:rsid w:val="00BA2607"/>
    <w:rsid w:val="00BA372B"/>
    <w:rsid w:val="00BA3B7B"/>
    <w:rsid w:val="00BA4B76"/>
    <w:rsid w:val="00BA4D79"/>
    <w:rsid w:val="00BA6FEB"/>
    <w:rsid w:val="00BA7151"/>
    <w:rsid w:val="00BB06CF"/>
    <w:rsid w:val="00BB0BF8"/>
    <w:rsid w:val="00BB1588"/>
    <w:rsid w:val="00BB1E89"/>
    <w:rsid w:val="00BB246D"/>
    <w:rsid w:val="00BB2B46"/>
    <w:rsid w:val="00BB3410"/>
    <w:rsid w:val="00BB3775"/>
    <w:rsid w:val="00BB3A2F"/>
    <w:rsid w:val="00BB4911"/>
    <w:rsid w:val="00BB552A"/>
    <w:rsid w:val="00BB5C9D"/>
    <w:rsid w:val="00BB5EA2"/>
    <w:rsid w:val="00BB65B1"/>
    <w:rsid w:val="00BB6C5B"/>
    <w:rsid w:val="00BB7193"/>
    <w:rsid w:val="00BB7524"/>
    <w:rsid w:val="00BB7897"/>
    <w:rsid w:val="00BB7B3C"/>
    <w:rsid w:val="00BC0298"/>
    <w:rsid w:val="00BC1247"/>
    <w:rsid w:val="00BC1859"/>
    <w:rsid w:val="00BC1DFE"/>
    <w:rsid w:val="00BC260C"/>
    <w:rsid w:val="00BC2A3D"/>
    <w:rsid w:val="00BC2FE9"/>
    <w:rsid w:val="00BC362A"/>
    <w:rsid w:val="00BC4416"/>
    <w:rsid w:val="00BC4856"/>
    <w:rsid w:val="00BC5043"/>
    <w:rsid w:val="00BC5412"/>
    <w:rsid w:val="00BC550F"/>
    <w:rsid w:val="00BC560D"/>
    <w:rsid w:val="00BC56AC"/>
    <w:rsid w:val="00BC5CEC"/>
    <w:rsid w:val="00BC666B"/>
    <w:rsid w:val="00BC67B5"/>
    <w:rsid w:val="00BC684E"/>
    <w:rsid w:val="00BC6BDC"/>
    <w:rsid w:val="00BC716F"/>
    <w:rsid w:val="00BC7763"/>
    <w:rsid w:val="00BC7C75"/>
    <w:rsid w:val="00BD1B53"/>
    <w:rsid w:val="00BD2997"/>
    <w:rsid w:val="00BD4680"/>
    <w:rsid w:val="00BD5E7E"/>
    <w:rsid w:val="00BD60D8"/>
    <w:rsid w:val="00BD7F80"/>
    <w:rsid w:val="00BE00A4"/>
    <w:rsid w:val="00BE0192"/>
    <w:rsid w:val="00BE1FBD"/>
    <w:rsid w:val="00BE2991"/>
    <w:rsid w:val="00BE2CD2"/>
    <w:rsid w:val="00BE30D1"/>
    <w:rsid w:val="00BE3558"/>
    <w:rsid w:val="00BE3875"/>
    <w:rsid w:val="00BE38F3"/>
    <w:rsid w:val="00BE558A"/>
    <w:rsid w:val="00BE5977"/>
    <w:rsid w:val="00BE5FD8"/>
    <w:rsid w:val="00BE62DE"/>
    <w:rsid w:val="00BE6C0E"/>
    <w:rsid w:val="00BE7962"/>
    <w:rsid w:val="00BE7AE2"/>
    <w:rsid w:val="00BF0631"/>
    <w:rsid w:val="00BF0B39"/>
    <w:rsid w:val="00BF0C25"/>
    <w:rsid w:val="00BF0EBB"/>
    <w:rsid w:val="00BF1389"/>
    <w:rsid w:val="00BF1F69"/>
    <w:rsid w:val="00BF2886"/>
    <w:rsid w:val="00BF32C8"/>
    <w:rsid w:val="00BF336B"/>
    <w:rsid w:val="00BF3B54"/>
    <w:rsid w:val="00BF3C01"/>
    <w:rsid w:val="00BF3E42"/>
    <w:rsid w:val="00BF4A4C"/>
    <w:rsid w:val="00BF5E60"/>
    <w:rsid w:val="00BF6458"/>
    <w:rsid w:val="00BF7664"/>
    <w:rsid w:val="00BF79D3"/>
    <w:rsid w:val="00C002BD"/>
    <w:rsid w:val="00C00518"/>
    <w:rsid w:val="00C0158A"/>
    <w:rsid w:val="00C01D81"/>
    <w:rsid w:val="00C01EC0"/>
    <w:rsid w:val="00C02D95"/>
    <w:rsid w:val="00C02FD5"/>
    <w:rsid w:val="00C03221"/>
    <w:rsid w:val="00C03594"/>
    <w:rsid w:val="00C038AC"/>
    <w:rsid w:val="00C03C20"/>
    <w:rsid w:val="00C03DDA"/>
    <w:rsid w:val="00C04C9B"/>
    <w:rsid w:val="00C071A1"/>
    <w:rsid w:val="00C071D4"/>
    <w:rsid w:val="00C076C8"/>
    <w:rsid w:val="00C10291"/>
    <w:rsid w:val="00C105B3"/>
    <w:rsid w:val="00C11BED"/>
    <w:rsid w:val="00C1256F"/>
    <w:rsid w:val="00C13234"/>
    <w:rsid w:val="00C133C3"/>
    <w:rsid w:val="00C13DFD"/>
    <w:rsid w:val="00C14AC5"/>
    <w:rsid w:val="00C158FB"/>
    <w:rsid w:val="00C15D83"/>
    <w:rsid w:val="00C163C3"/>
    <w:rsid w:val="00C16751"/>
    <w:rsid w:val="00C16EB6"/>
    <w:rsid w:val="00C16F32"/>
    <w:rsid w:val="00C170C3"/>
    <w:rsid w:val="00C171FE"/>
    <w:rsid w:val="00C17F24"/>
    <w:rsid w:val="00C17FFD"/>
    <w:rsid w:val="00C20338"/>
    <w:rsid w:val="00C20405"/>
    <w:rsid w:val="00C20D7D"/>
    <w:rsid w:val="00C21EF2"/>
    <w:rsid w:val="00C2219B"/>
    <w:rsid w:val="00C224E0"/>
    <w:rsid w:val="00C22B77"/>
    <w:rsid w:val="00C23297"/>
    <w:rsid w:val="00C236AA"/>
    <w:rsid w:val="00C24382"/>
    <w:rsid w:val="00C243F7"/>
    <w:rsid w:val="00C2460E"/>
    <w:rsid w:val="00C24803"/>
    <w:rsid w:val="00C24921"/>
    <w:rsid w:val="00C24DFD"/>
    <w:rsid w:val="00C25F84"/>
    <w:rsid w:val="00C26715"/>
    <w:rsid w:val="00C26B83"/>
    <w:rsid w:val="00C27587"/>
    <w:rsid w:val="00C27994"/>
    <w:rsid w:val="00C27BC5"/>
    <w:rsid w:val="00C27C27"/>
    <w:rsid w:val="00C30205"/>
    <w:rsid w:val="00C30BB8"/>
    <w:rsid w:val="00C31298"/>
    <w:rsid w:val="00C31676"/>
    <w:rsid w:val="00C31CBE"/>
    <w:rsid w:val="00C31E02"/>
    <w:rsid w:val="00C3230F"/>
    <w:rsid w:val="00C329F8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62FE"/>
    <w:rsid w:val="00C37303"/>
    <w:rsid w:val="00C376AE"/>
    <w:rsid w:val="00C4014C"/>
    <w:rsid w:val="00C40C32"/>
    <w:rsid w:val="00C41018"/>
    <w:rsid w:val="00C413BC"/>
    <w:rsid w:val="00C418D6"/>
    <w:rsid w:val="00C41C9E"/>
    <w:rsid w:val="00C42084"/>
    <w:rsid w:val="00C42178"/>
    <w:rsid w:val="00C42249"/>
    <w:rsid w:val="00C44535"/>
    <w:rsid w:val="00C44FB8"/>
    <w:rsid w:val="00C4519F"/>
    <w:rsid w:val="00C47019"/>
    <w:rsid w:val="00C4755F"/>
    <w:rsid w:val="00C47976"/>
    <w:rsid w:val="00C50800"/>
    <w:rsid w:val="00C5090F"/>
    <w:rsid w:val="00C51DF5"/>
    <w:rsid w:val="00C51FB1"/>
    <w:rsid w:val="00C5258B"/>
    <w:rsid w:val="00C530C8"/>
    <w:rsid w:val="00C536C5"/>
    <w:rsid w:val="00C54433"/>
    <w:rsid w:val="00C54EDB"/>
    <w:rsid w:val="00C55588"/>
    <w:rsid w:val="00C56038"/>
    <w:rsid w:val="00C56E85"/>
    <w:rsid w:val="00C5706A"/>
    <w:rsid w:val="00C57162"/>
    <w:rsid w:val="00C5782B"/>
    <w:rsid w:val="00C57C1A"/>
    <w:rsid w:val="00C57CD3"/>
    <w:rsid w:val="00C6024B"/>
    <w:rsid w:val="00C603B1"/>
    <w:rsid w:val="00C60EFF"/>
    <w:rsid w:val="00C60F2A"/>
    <w:rsid w:val="00C6113A"/>
    <w:rsid w:val="00C61746"/>
    <w:rsid w:val="00C61BC0"/>
    <w:rsid w:val="00C623A2"/>
    <w:rsid w:val="00C62505"/>
    <w:rsid w:val="00C62632"/>
    <w:rsid w:val="00C6276B"/>
    <w:rsid w:val="00C62795"/>
    <w:rsid w:val="00C62C79"/>
    <w:rsid w:val="00C62FEB"/>
    <w:rsid w:val="00C64B33"/>
    <w:rsid w:val="00C65707"/>
    <w:rsid w:val="00C65A12"/>
    <w:rsid w:val="00C6608B"/>
    <w:rsid w:val="00C66156"/>
    <w:rsid w:val="00C6616C"/>
    <w:rsid w:val="00C666F9"/>
    <w:rsid w:val="00C66A6A"/>
    <w:rsid w:val="00C67087"/>
    <w:rsid w:val="00C673E4"/>
    <w:rsid w:val="00C677C2"/>
    <w:rsid w:val="00C679A6"/>
    <w:rsid w:val="00C70104"/>
    <w:rsid w:val="00C7030F"/>
    <w:rsid w:val="00C7080A"/>
    <w:rsid w:val="00C70DC1"/>
    <w:rsid w:val="00C71AA0"/>
    <w:rsid w:val="00C7298E"/>
    <w:rsid w:val="00C72FE8"/>
    <w:rsid w:val="00C740BD"/>
    <w:rsid w:val="00C74378"/>
    <w:rsid w:val="00C744A8"/>
    <w:rsid w:val="00C74656"/>
    <w:rsid w:val="00C7500E"/>
    <w:rsid w:val="00C756F1"/>
    <w:rsid w:val="00C758FE"/>
    <w:rsid w:val="00C75EBC"/>
    <w:rsid w:val="00C76503"/>
    <w:rsid w:val="00C7689D"/>
    <w:rsid w:val="00C76AF5"/>
    <w:rsid w:val="00C76C44"/>
    <w:rsid w:val="00C7726C"/>
    <w:rsid w:val="00C77499"/>
    <w:rsid w:val="00C779F6"/>
    <w:rsid w:val="00C8143E"/>
    <w:rsid w:val="00C821A1"/>
    <w:rsid w:val="00C83D97"/>
    <w:rsid w:val="00C842CA"/>
    <w:rsid w:val="00C84712"/>
    <w:rsid w:val="00C847C8"/>
    <w:rsid w:val="00C8494C"/>
    <w:rsid w:val="00C84FB2"/>
    <w:rsid w:val="00C850CB"/>
    <w:rsid w:val="00C85B00"/>
    <w:rsid w:val="00C86024"/>
    <w:rsid w:val="00C86F02"/>
    <w:rsid w:val="00C8708E"/>
    <w:rsid w:val="00C874BF"/>
    <w:rsid w:val="00C87CE7"/>
    <w:rsid w:val="00C90ACD"/>
    <w:rsid w:val="00C9227A"/>
    <w:rsid w:val="00C92810"/>
    <w:rsid w:val="00C935CF"/>
    <w:rsid w:val="00C93B87"/>
    <w:rsid w:val="00C93CF4"/>
    <w:rsid w:val="00C942CB"/>
    <w:rsid w:val="00C94457"/>
    <w:rsid w:val="00C944C9"/>
    <w:rsid w:val="00C95265"/>
    <w:rsid w:val="00C95467"/>
    <w:rsid w:val="00C95DAB"/>
    <w:rsid w:val="00C96121"/>
    <w:rsid w:val="00C96BA7"/>
    <w:rsid w:val="00C97D01"/>
    <w:rsid w:val="00C97FF0"/>
    <w:rsid w:val="00CA07E9"/>
    <w:rsid w:val="00CA1416"/>
    <w:rsid w:val="00CA15F8"/>
    <w:rsid w:val="00CA1CDE"/>
    <w:rsid w:val="00CA210A"/>
    <w:rsid w:val="00CA2A7C"/>
    <w:rsid w:val="00CA324A"/>
    <w:rsid w:val="00CA370E"/>
    <w:rsid w:val="00CA3F47"/>
    <w:rsid w:val="00CA409B"/>
    <w:rsid w:val="00CA497D"/>
    <w:rsid w:val="00CA642C"/>
    <w:rsid w:val="00CA7975"/>
    <w:rsid w:val="00CB1556"/>
    <w:rsid w:val="00CB2052"/>
    <w:rsid w:val="00CB2744"/>
    <w:rsid w:val="00CB323A"/>
    <w:rsid w:val="00CB3F97"/>
    <w:rsid w:val="00CB40A6"/>
    <w:rsid w:val="00CB447C"/>
    <w:rsid w:val="00CB44BA"/>
    <w:rsid w:val="00CB47EA"/>
    <w:rsid w:val="00CB4B13"/>
    <w:rsid w:val="00CB532C"/>
    <w:rsid w:val="00CB55EE"/>
    <w:rsid w:val="00CB5789"/>
    <w:rsid w:val="00CB6B6B"/>
    <w:rsid w:val="00CB7CE1"/>
    <w:rsid w:val="00CB7DE0"/>
    <w:rsid w:val="00CC03A5"/>
    <w:rsid w:val="00CC0537"/>
    <w:rsid w:val="00CC08B4"/>
    <w:rsid w:val="00CC0914"/>
    <w:rsid w:val="00CC1458"/>
    <w:rsid w:val="00CC1D2E"/>
    <w:rsid w:val="00CC2041"/>
    <w:rsid w:val="00CC2324"/>
    <w:rsid w:val="00CC27D4"/>
    <w:rsid w:val="00CC2A32"/>
    <w:rsid w:val="00CC2B83"/>
    <w:rsid w:val="00CC2D0E"/>
    <w:rsid w:val="00CC3CCD"/>
    <w:rsid w:val="00CC5382"/>
    <w:rsid w:val="00CC55E3"/>
    <w:rsid w:val="00CC560A"/>
    <w:rsid w:val="00CC568D"/>
    <w:rsid w:val="00CC5742"/>
    <w:rsid w:val="00CC57B5"/>
    <w:rsid w:val="00CC654A"/>
    <w:rsid w:val="00CC6E92"/>
    <w:rsid w:val="00CD00C0"/>
    <w:rsid w:val="00CD0158"/>
    <w:rsid w:val="00CD01B0"/>
    <w:rsid w:val="00CD0CB8"/>
    <w:rsid w:val="00CD1800"/>
    <w:rsid w:val="00CD19BA"/>
    <w:rsid w:val="00CD1AA4"/>
    <w:rsid w:val="00CD230C"/>
    <w:rsid w:val="00CD2505"/>
    <w:rsid w:val="00CD2606"/>
    <w:rsid w:val="00CD2FB8"/>
    <w:rsid w:val="00CD30E3"/>
    <w:rsid w:val="00CD4672"/>
    <w:rsid w:val="00CD4E84"/>
    <w:rsid w:val="00CD506B"/>
    <w:rsid w:val="00CD55FF"/>
    <w:rsid w:val="00CD5BF0"/>
    <w:rsid w:val="00CD5CE8"/>
    <w:rsid w:val="00CE001C"/>
    <w:rsid w:val="00CE0568"/>
    <w:rsid w:val="00CE09BA"/>
    <w:rsid w:val="00CE0EF8"/>
    <w:rsid w:val="00CE1A25"/>
    <w:rsid w:val="00CE1D53"/>
    <w:rsid w:val="00CE23DB"/>
    <w:rsid w:val="00CE2562"/>
    <w:rsid w:val="00CE2FA4"/>
    <w:rsid w:val="00CE5112"/>
    <w:rsid w:val="00CE5243"/>
    <w:rsid w:val="00CE58F8"/>
    <w:rsid w:val="00CE5A6E"/>
    <w:rsid w:val="00CE62F6"/>
    <w:rsid w:val="00CE64A6"/>
    <w:rsid w:val="00CE6AE6"/>
    <w:rsid w:val="00CE6C35"/>
    <w:rsid w:val="00CE7CE6"/>
    <w:rsid w:val="00CE7E1F"/>
    <w:rsid w:val="00CF152E"/>
    <w:rsid w:val="00CF1847"/>
    <w:rsid w:val="00CF1B2D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5417"/>
    <w:rsid w:val="00CF5B4D"/>
    <w:rsid w:val="00CF5C48"/>
    <w:rsid w:val="00CF5C91"/>
    <w:rsid w:val="00CF5D41"/>
    <w:rsid w:val="00CF5E53"/>
    <w:rsid w:val="00CF621A"/>
    <w:rsid w:val="00CF62AA"/>
    <w:rsid w:val="00CF6866"/>
    <w:rsid w:val="00CF729B"/>
    <w:rsid w:val="00D0076C"/>
    <w:rsid w:val="00D01370"/>
    <w:rsid w:val="00D019ED"/>
    <w:rsid w:val="00D021D8"/>
    <w:rsid w:val="00D031D7"/>
    <w:rsid w:val="00D03CF1"/>
    <w:rsid w:val="00D048E3"/>
    <w:rsid w:val="00D04BE3"/>
    <w:rsid w:val="00D04E3E"/>
    <w:rsid w:val="00D05628"/>
    <w:rsid w:val="00D05A18"/>
    <w:rsid w:val="00D06492"/>
    <w:rsid w:val="00D06594"/>
    <w:rsid w:val="00D07ED9"/>
    <w:rsid w:val="00D10148"/>
    <w:rsid w:val="00D105A9"/>
    <w:rsid w:val="00D1069C"/>
    <w:rsid w:val="00D10E4C"/>
    <w:rsid w:val="00D10E8B"/>
    <w:rsid w:val="00D11565"/>
    <w:rsid w:val="00D116ED"/>
    <w:rsid w:val="00D11721"/>
    <w:rsid w:val="00D11750"/>
    <w:rsid w:val="00D11B4C"/>
    <w:rsid w:val="00D11F0C"/>
    <w:rsid w:val="00D12ECC"/>
    <w:rsid w:val="00D13C82"/>
    <w:rsid w:val="00D14B3A"/>
    <w:rsid w:val="00D14C59"/>
    <w:rsid w:val="00D14E47"/>
    <w:rsid w:val="00D15090"/>
    <w:rsid w:val="00D15963"/>
    <w:rsid w:val="00D15A64"/>
    <w:rsid w:val="00D173A5"/>
    <w:rsid w:val="00D17445"/>
    <w:rsid w:val="00D177E1"/>
    <w:rsid w:val="00D214A6"/>
    <w:rsid w:val="00D216F2"/>
    <w:rsid w:val="00D22485"/>
    <w:rsid w:val="00D22711"/>
    <w:rsid w:val="00D229C4"/>
    <w:rsid w:val="00D22A8F"/>
    <w:rsid w:val="00D22AFE"/>
    <w:rsid w:val="00D22B30"/>
    <w:rsid w:val="00D23142"/>
    <w:rsid w:val="00D2321F"/>
    <w:rsid w:val="00D232A4"/>
    <w:rsid w:val="00D23A96"/>
    <w:rsid w:val="00D23CBA"/>
    <w:rsid w:val="00D24172"/>
    <w:rsid w:val="00D24FD9"/>
    <w:rsid w:val="00D25118"/>
    <w:rsid w:val="00D251EC"/>
    <w:rsid w:val="00D257A3"/>
    <w:rsid w:val="00D266AC"/>
    <w:rsid w:val="00D3020A"/>
    <w:rsid w:val="00D306E9"/>
    <w:rsid w:val="00D30A05"/>
    <w:rsid w:val="00D31A12"/>
    <w:rsid w:val="00D33328"/>
    <w:rsid w:val="00D3366F"/>
    <w:rsid w:val="00D34751"/>
    <w:rsid w:val="00D34C77"/>
    <w:rsid w:val="00D34FE3"/>
    <w:rsid w:val="00D3543A"/>
    <w:rsid w:val="00D356D0"/>
    <w:rsid w:val="00D35C47"/>
    <w:rsid w:val="00D35D72"/>
    <w:rsid w:val="00D36634"/>
    <w:rsid w:val="00D37DA1"/>
    <w:rsid w:val="00D407B5"/>
    <w:rsid w:val="00D40AA1"/>
    <w:rsid w:val="00D40B68"/>
    <w:rsid w:val="00D40D7C"/>
    <w:rsid w:val="00D4102D"/>
    <w:rsid w:val="00D41E6F"/>
    <w:rsid w:val="00D4221C"/>
    <w:rsid w:val="00D42BCC"/>
    <w:rsid w:val="00D434CF"/>
    <w:rsid w:val="00D4364C"/>
    <w:rsid w:val="00D440ED"/>
    <w:rsid w:val="00D44503"/>
    <w:rsid w:val="00D45B8B"/>
    <w:rsid w:val="00D45F04"/>
    <w:rsid w:val="00D460C5"/>
    <w:rsid w:val="00D461A7"/>
    <w:rsid w:val="00D46373"/>
    <w:rsid w:val="00D463FD"/>
    <w:rsid w:val="00D46467"/>
    <w:rsid w:val="00D469DC"/>
    <w:rsid w:val="00D4701E"/>
    <w:rsid w:val="00D52119"/>
    <w:rsid w:val="00D525F7"/>
    <w:rsid w:val="00D53780"/>
    <w:rsid w:val="00D53909"/>
    <w:rsid w:val="00D54DC4"/>
    <w:rsid w:val="00D55298"/>
    <w:rsid w:val="00D55342"/>
    <w:rsid w:val="00D5570E"/>
    <w:rsid w:val="00D5583C"/>
    <w:rsid w:val="00D55966"/>
    <w:rsid w:val="00D563E6"/>
    <w:rsid w:val="00D5661E"/>
    <w:rsid w:val="00D568D9"/>
    <w:rsid w:val="00D56E37"/>
    <w:rsid w:val="00D573CA"/>
    <w:rsid w:val="00D57A31"/>
    <w:rsid w:val="00D6213B"/>
    <w:rsid w:val="00D633FC"/>
    <w:rsid w:val="00D63573"/>
    <w:rsid w:val="00D637BE"/>
    <w:rsid w:val="00D63CC9"/>
    <w:rsid w:val="00D6440E"/>
    <w:rsid w:val="00D64830"/>
    <w:rsid w:val="00D64EB0"/>
    <w:rsid w:val="00D651E0"/>
    <w:rsid w:val="00D65714"/>
    <w:rsid w:val="00D658DC"/>
    <w:rsid w:val="00D65AC5"/>
    <w:rsid w:val="00D66BD3"/>
    <w:rsid w:val="00D70078"/>
    <w:rsid w:val="00D712AC"/>
    <w:rsid w:val="00D71386"/>
    <w:rsid w:val="00D71C06"/>
    <w:rsid w:val="00D71D71"/>
    <w:rsid w:val="00D7316E"/>
    <w:rsid w:val="00D73631"/>
    <w:rsid w:val="00D7385C"/>
    <w:rsid w:val="00D73B0E"/>
    <w:rsid w:val="00D73E5B"/>
    <w:rsid w:val="00D75DA5"/>
    <w:rsid w:val="00D76466"/>
    <w:rsid w:val="00D76A78"/>
    <w:rsid w:val="00D76F9A"/>
    <w:rsid w:val="00D80C86"/>
    <w:rsid w:val="00D80E52"/>
    <w:rsid w:val="00D80FD9"/>
    <w:rsid w:val="00D812E7"/>
    <w:rsid w:val="00D81344"/>
    <w:rsid w:val="00D8183A"/>
    <w:rsid w:val="00D81F0D"/>
    <w:rsid w:val="00D8275E"/>
    <w:rsid w:val="00D82797"/>
    <w:rsid w:val="00D829AD"/>
    <w:rsid w:val="00D83301"/>
    <w:rsid w:val="00D83CA7"/>
    <w:rsid w:val="00D84DB4"/>
    <w:rsid w:val="00D8582A"/>
    <w:rsid w:val="00D858B3"/>
    <w:rsid w:val="00D86349"/>
    <w:rsid w:val="00D8676E"/>
    <w:rsid w:val="00D86A88"/>
    <w:rsid w:val="00D87125"/>
    <w:rsid w:val="00D9001B"/>
    <w:rsid w:val="00D90B7F"/>
    <w:rsid w:val="00D9188E"/>
    <w:rsid w:val="00D926BF"/>
    <w:rsid w:val="00D9359C"/>
    <w:rsid w:val="00D9397E"/>
    <w:rsid w:val="00D957EE"/>
    <w:rsid w:val="00D9694F"/>
    <w:rsid w:val="00D96FE5"/>
    <w:rsid w:val="00D97A76"/>
    <w:rsid w:val="00D97BBA"/>
    <w:rsid w:val="00D97C55"/>
    <w:rsid w:val="00DA07A3"/>
    <w:rsid w:val="00DA16AC"/>
    <w:rsid w:val="00DA1B26"/>
    <w:rsid w:val="00DA1F50"/>
    <w:rsid w:val="00DA2087"/>
    <w:rsid w:val="00DA31CB"/>
    <w:rsid w:val="00DA3EF4"/>
    <w:rsid w:val="00DA4158"/>
    <w:rsid w:val="00DA4813"/>
    <w:rsid w:val="00DA4B05"/>
    <w:rsid w:val="00DA531E"/>
    <w:rsid w:val="00DA593C"/>
    <w:rsid w:val="00DA5ED5"/>
    <w:rsid w:val="00DA79A0"/>
    <w:rsid w:val="00DB0331"/>
    <w:rsid w:val="00DB053E"/>
    <w:rsid w:val="00DB057E"/>
    <w:rsid w:val="00DB0CEE"/>
    <w:rsid w:val="00DB0D0C"/>
    <w:rsid w:val="00DB102D"/>
    <w:rsid w:val="00DB1215"/>
    <w:rsid w:val="00DB124D"/>
    <w:rsid w:val="00DB1604"/>
    <w:rsid w:val="00DB16F0"/>
    <w:rsid w:val="00DB1F8E"/>
    <w:rsid w:val="00DB2D7F"/>
    <w:rsid w:val="00DB31E4"/>
    <w:rsid w:val="00DB433C"/>
    <w:rsid w:val="00DB4408"/>
    <w:rsid w:val="00DB47AF"/>
    <w:rsid w:val="00DB59DD"/>
    <w:rsid w:val="00DB5CB1"/>
    <w:rsid w:val="00DB69BA"/>
    <w:rsid w:val="00DB72C8"/>
    <w:rsid w:val="00DB74B0"/>
    <w:rsid w:val="00DC06E3"/>
    <w:rsid w:val="00DC0C9B"/>
    <w:rsid w:val="00DC1186"/>
    <w:rsid w:val="00DC21A2"/>
    <w:rsid w:val="00DC2FE5"/>
    <w:rsid w:val="00DC3092"/>
    <w:rsid w:val="00DC4BC3"/>
    <w:rsid w:val="00DC56B5"/>
    <w:rsid w:val="00DC60CD"/>
    <w:rsid w:val="00DC6692"/>
    <w:rsid w:val="00DC6866"/>
    <w:rsid w:val="00DC724C"/>
    <w:rsid w:val="00DD0015"/>
    <w:rsid w:val="00DD07F5"/>
    <w:rsid w:val="00DD0E80"/>
    <w:rsid w:val="00DD1F56"/>
    <w:rsid w:val="00DD23EE"/>
    <w:rsid w:val="00DD2C25"/>
    <w:rsid w:val="00DD3397"/>
    <w:rsid w:val="00DD3AD1"/>
    <w:rsid w:val="00DD4061"/>
    <w:rsid w:val="00DD42E4"/>
    <w:rsid w:val="00DD4ABA"/>
    <w:rsid w:val="00DD6F1F"/>
    <w:rsid w:val="00DD6FB7"/>
    <w:rsid w:val="00DD738B"/>
    <w:rsid w:val="00DD7672"/>
    <w:rsid w:val="00DE1368"/>
    <w:rsid w:val="00DE1402"/>
    <w:rsid w:val="00DE18A3"/>
    <w:rsid w:val="00DE1D2A"/>
    <w:rsid w:val="00DE2216"/>
    <w:rsid w:val="00DE2BBF"/>
    <w:rsid w:val="00DE2C92"/>
    <w:rsid w:val="00DE466A"/>
    <w:rsid w:val="00DE469B"/>
    <w:rsid w:val="00DE4751"/>
    <w:rsid w:val="00DE4A29"/>
    <w:rsid w:val="00DE4AEA"/>
    <w:rsid w:val="00DE5257"/>
    <w:rsid w:val="00DE535B"/>
    <w:rsid w:val="00DE575B"/>
    <w:rsid w:val="00DE678C"/>
    <w:rsid w:val="00DE6CE6"/>
    <w:rsid w:val="00DE75CA"/>
    <w:rsid w:val="00DE7793"/>
    <w:rsid w:val="00DF0D2E"/>
    <w:rsid w:val="00DF1516"/>
    <w:rsid w:val="00DF1DA9"/>
    <w:rsid w:val="00DF2000"/>
    <w:rsid w:val="00DF41F2"/>
    <w:rsid w:val="00DF4907"/>
    <w:rsid w:val="00DF4E07"/>
    <w:rsid w:val="00DF5699"/>
    <w:rsid w:val="00DF5984"/>
    <w:rsid w:val="00DF5B6A"/>
    <w:rsid w:val="00DF66B8"/>
    <w:rsid w:val="00E00A19"/>
    <w:rsid w:val="00E00D75"/>
    <w:rsid w:val="00E00ED4"/>
    <w:rsid w:val="00E010B4"/>
    <w:rsid w:val="00E01195"/>
    <w:rsid w:val="00E01BD3"/>
    <w:rsid w:val="00E0242E"/>
    <w:rsid w:val="00E04DAF"/>
    <w:rsid w:val="00E055A6"/>
    <w:rsid w:val="00E05775"/>
    <w:rsid w:val="00E05C80"/>
    <w:rsid w:val="00E05D33"/>
    <w:rsid w:val="00E06E69"/>
    <w:rsid w:val="00E06F69"/>
    <w:rsid w:val="00E07969"/>
    <w:rsid w:val="00E103D0"/>
    <w:rsid w:val="00E10A4C"/>
    <w:rsid w:val="00E10F2D"/>
    <w:rsid w:val="00E1125F"/>
    <w:rsid w:val="00E113E2"/>
    <w:rsid w:val="00E11A46"/>
    <w:rsid w:val="00E120D9"/>
    <w:rsid w:val="00E12274"/>
    <w:rsid w:val="00E12316"/>
    <w:rsid w:val="00E12460"/>
    <w:rsid w:val="00E12F65"/>
    <w:rsid w:val="00E1365F"/>
    <w:rsid w:val="00E138AC"/>
    <w:rsid w:val="00E13C3B"/>
    <w:rsid w:val="00E13ECB"/>
    <w:rsid w:val="00E13F2D"/>
    <w:rsid w:val="00E14727"/>
    <w:rsid w:val="00E14860"/>
    <w:rsid w:val="00E1513D"/>
    <w:rsid w:val="00E15B7D"/>
    <w:rsid w:val="00E1631C"/>
    <w:rsid w:val="00E1711D"/>
    <w:rsid w:val="00E17439"/>
    <w:rsid w:val="00E17CB3"/>
    <w:rsid w:val="00E2076E"/>
    <w:rsid w:val="00E20944"/>
    <w:rsid w:val="00E20E0F"/>
    <w:rsid w:val="00E21200"/>
    <w:rsid w:val="00E212A5"/>
    <w:rsid w:val="00E21900"/>
    <w:rsid w:val="00E21B21"/>
    <w:rsid w:val="00E2211F"/>
    <w:rsid w:val="00E2365D"/>
    <w:rsid w:val="00E236B5"/>
    <w:rsid w:val="00E2386D"/>
    <w:rsid w:val="00E240D3"/>
    <w:rsid w:val="00E24F5C"/>
    <w:rsid w:val="00E251CF"/>
    <w:rsid w:val="00E25922"/>
    <w:rsid w:val="00E2606F"/>
    <w:rsid w:val="00E269F6"/>
    <w:rsid w:val="00E26D21"/>
    <w:rsid w:val="00E26D5F"/>
    <w:rsid w:val="00E27044"/>
    <w:rsid w:val="00E2710F"/>
    <w:rsid w:val="00E271E6"/>
    <w:rsid w:val="00E271F5"/>
    <w:rsid w:val="00E27207"/>
    <w:rsid w:val="00E3103D"/>
    <w:rsid w:val="00E31878"/>
    <w:rsid w:val="00E32270"/>
    <w:rsid w:val="00E328AC"/>
    <w:rsid w:val="00E331E6"/>
    <w:rsid w:val="00E33F2A"/>
    <w:rsid w:val="00E34905"/>
    <w:rsid w:val="00E35BCA"/>
    <w:rsid w:val="00E35F55"/>
    <w:rsid w:val="00E367EB"/>
    <w:rsid w:val="00E369E4"/>
    <w:rsid w:val="00E36A87"/>
    <w:rsid w:val="00E36ADA"/>
    <w:rsid w:val="00E36EAB"/>
    <w:rsid w:val="00E4038F"/>
    <w:rsid w:val="00E40635"/>
    <w:rsid w:val="00E409D9"/>
    <w:rsid w:val="00E41168"/>
    <w:rsid w:val="00E422B7"/>
    <w:rsid w:val="00E42C1D"/>
    <w:rsid w:val="00E431EE"/>
    <w:rsid w:val="00E4339D"/>
    <w:rsid w:val="00E43420"/>
    <w:rsid w:val="00E4360A"/>
    <w:rsid w:val="00E43D29"/>
    <w:rsid w:val="00E43D65"/>
    <w:rsid w:val="00E43E7E"/>
    <w:rsid w:val="00E448EC"/>
    <w:rsid w:val="00E44C25"/>
    <w:rsid w:val="00E464A4"/>
    <w:rsid w:val="00E4726E"/>
    <w:rsid w:val="00E47420"/>
    <w:rsid w:val="00E500DD"/>
    <w:rsid w:val="00E5038F"/>
    <w:rsid w:val="00E50ADE"/>
    <w:rsid w:val="00E51451"/>
    <w:rsid w:val="00E51FBD"/>
    <w:rsid w:val="00E526CF"/>
    <w:rsid w:val="00E52874"/>
    <w:rsid w:val="00E52AB1"/>
    <w:rsid w:val="00E52E7E"/>
    <w:rsid w:val="00E53B24"/>
    <w:rsid w:val="00E53E4C"/>
    <w:rsid w:val="00E54055"/>
    <w:rsid w:val="00E5410F"/>
    <w:rsid w:val="00E5431B"/>
    <w:rsid w:val="00E5474C"/>
    <w:rsid w:val="00E55178"/>
    <w:rsid w:val="00E55F04"/>
    <w:rsid w:val="00E5610B"/>
    <w:rsid w:val="00E56475"/>
    <w:rsid w:val="00E57106"/>
    <w:rsid w:val="00E57153"/>
    <w:rsid w:val="00E57261"/>
    <w:rsid w:val="00E57341"/>
    <w:rsid w:val="00E5751E"/>
    <w:rsid w:val="00E577E8"/>
    <w:rsid w:val="00E601CD"/>
    <w:rsid w:val="00E60303"/>
    <w:rsid w:val="00E605C0"/>
    <w:rsid w:val="00E6067F"/>
    <w:rsid w:val="00E607A9"/>
    <w:rsid w:val="00E617EF"/>
    <w:rsid w:val="00E61ACD"/>
    <w:rsid w:val="00E61D82"/>
    <w:rsid w:val="00E61D90"/>
    <w:rsid w:val="00E61F61"/>
    <w:rsid w:val="00E636B0"/>
    <w:rsid w:val="00E63A50"/>
    <w:rsid w:val="00E65D12"/>
    <w:rsid w:val="00E66D8D"/>
    <w:rsid w:val="00E673EA"/>
    <w:rsid w:val="00E6752C"/>
    <w:rsid w:val="00E67ABD"/>
    <w:rsid w:val="00E67CD7"/>
    <w:rsid w:val="00E70D7B"/>
    <w:rsid w:val="00E70DD9"/>
    <w:rsid w:val="00E7150E"/>
    <w:rsid w:val="00E71FDA"/>
    <w:rsid w:val="00E72424"/>
    <w:rsid w:val="00E725DE"/>
    <w:rsid w:val="00E727AF"/>
    <w:rsid w:val="00E73CEB"/>
    <w:rsid w:val="00E7411D"/>
    <w:rsid w:val="00E7477A"/>
    <w:rsid w:val="00E75685"/>
    <w:rsid w:val="00E75FC1"/>
    <w:rsid w:val="00E760AB"/>
    <w:rsid w:val="00E7662D"/>
    <w:rsid w:val="00E76D11"/>
    <w:rsid w:val="00E76D6C"/>
    <w:rsid w:val="00E76EB4"/>
    <w:rsid w:val="00E76FE3"/>
    <w:rsid w:val="00E7704A"/>
    <w:rsid w:val="00E77E13"/>
    <w:rsid w:val="00E819D8"/>
    <w:rsid w:val="00E82AE0"/>
    <w:rsid w:val="00E82EE5"/>
    <w:rsid w:val="00E83029"/>
    <w:rsid w:val="00E831D8"/>
    <w:rsid w:val="00E8338C"/>
    <w:rsid w:val="00E838FD"/>
    <w:rsid w:val="00E83B80"/>
    <w:rsid w:val="00E841F5"/>
    <w:rsid w:val="00E845A5"/>
    <w:rsid w:val="00E84772"/>
    <w:rsid w:val="00E84F50"/>
    <w:rsid w:val="00E8569D"/>
    <w:rsid w:val="00E85CEE"/>
    <w:rsid w:val="00E85D21"/>
    <w:rsid w:val="00E8674F"/>
    <w:rsid w:val="00E86CF6"/>
    <w:rsid w:val="00E875D3"/>
    <w:rsid w:val="00E87F41"/>
    <w:rsid w:val="00E90312"/>
    <w:rsid w:val="00E90421"/>
    <w:rsid w:val="00E90736"/>
    <w:rsid w:val="00E90D3D"/>
    <w:rsid w:val="00E9123F"/>
    <w:rsid w:val="00E9270E"/>
    <w:rsid w:val="00E927F4"/>
    <w:rsid w:val="00E92DE6"/>
    <w:rsid w:val="00E948B3"/>
    <w:rsid w:val="00E949AA"/>
    <w:rsid w:val="00E94E46"/>
    <w:rsid w:val="00E95961"/>
    <w:rsid w:val="00E9626C"/>
    <w:rsid w:val="00E9674B"/>
    <w:rsid w:val="00E973A7"/>
    <w:rsid w:val="00E9764B"/>
    <w:rsid w:val="00E976DF"/>
    <w:rsid w:val="00E97DAD"/>
    <w:rsid w:val="00E97E8A"/>
    <w:rsid w:val="00EA022D"/>
    <w:rsid w:val="00EA03E6"/>
    <w:rsid w:val="00EA0E23"/>
    <w:rsid w:val="00EA1302"/>
    <w:rsid w:val="00EA1B0D"/>
    <w:rsid w:val="00EA1FF8"/>
    <w:rsid w:val="00EA27E5"/>
    <w:rsid w:val="00EA2810"/>
    <w:rsid w:val="00EA28F0"/>
    <w:rsid w:val="00EA48F7"/>
    <w:rsid w:val="00EA52B8"/>
    <w:rsid w:val="00EA5878"/>
    <w:rsid w:val="00EA5BDF"/>
    <w:rsid w:val="00EA60D4"/>
    <w:rsid w:val="00EA6FB0"/>
    <w:rsid w:val="00EB0B62"/>
    <w:rsid w:val="00EB0C1B"/>
    <w:rsid w:val="00EB1161"/>
    <w:rsid w:val="00EB14AA"/>
    <w:rsid w:val="00EB14DC"/>
    <w:rsid w:val="00EB1641"/>
    <w:rsid w:val="00EB2351"/>
    <w:rsid w:val="00EB2386"/>
    <w:rsid w:val="00EB31AA"/>
    <w:rsid w:val="00EB322B"/>
    <w:rsid w:val="00EB333E"/>
    <w:rsid w:val="00EB37D3"/>
    <w:rsid w:val="00EB3CC9"/>
    <w:rsid w:val="00EB417E"/>
    <w:rsid w:val="00EB4410"/>
    <w:rsid w:val="00EB4C1F"/>
    <w:rsid w:val="00EB4F9F"/>
    <w:rsid w:val="00EB65C7"/>
    <w:rsid w:val="00EB67F3"/>
    <w:rsid w:val="00EB773C"/>
    <w:rsid w:val="00EB7946"/>
    <w:rsid w:val="00EB7BD4"/>
    <w:rsid w:val="00EC015E"/>
    <w:rsid w:val="00EC1B63"/>
    <w:rsid w:val="00EC24DA"/>
    <w:rsid w:val="00EC327D"/>
    <w:rsid w:val="00EC3FF8"/>
    <w:rsid w:val="00EC5778"/>
    <w:rsid w:val="00EC68F8"/>
    <w:rsid w:val="00EC7264"/>
    <w:rsid w:val="00ED02B0"/>
    <w:rsid w:val="00ED02E3"/>
    <w:rsid w:val="00ED0E9D"/>
    <w:rsid w:val="00ED1974"/>
    <w:rsid w:val="00ED29F9"/>
    <w:rsid w:val="00ED2BD3"/>
    <w:rsid w:val="00ED2D1E"/>
    <w:rsid w:val="00ED3C8D"/>
    <w:rsid w:val="00ED3EB2"/>
    <w:rsid w:val="00ED43CC"/>
    <w:rsid w:val="00ED4695"/>
    <w:rsid w:val="00ED5D41"/>
    <w:rsid w:val="00ED6552"/>
    <w:rsid w:val="00ED6677"/>
    <w:rsid w:val="00ED6815"/>
    <w:rsid w:val="00ED692C"/>
    <w:rsid w:val="00ED7B9E"/>
    <w:rsid w:val="00EE0581"/>
    <w:rsid w:val="00EE0AAC"/>
    <w:rsid w:val="00EE0C2B"/>
    <w:rsid w:val="00EE1271"/>
    <w:rsid w:val="00EE184E"/>
    <w:rsid w:val="00EE1A4E"/>
    <w:rsid w:val="00EE2388"/>
    <w:rsid w:val="00EE33BC"/>
    <w:rsid w:val="00EE3D82"/>
    <w:rsid w:val="00EE3F79"/>
    <w:rsid w:val="00EE42E4"/>
    <w:rsid w:val="00EE5356"/>
    <w:rsid w:val="00EE56B8"/>
    <w:rsid w:val="00EE606B"/>
    <w:rsid w:val="00EE71E4"/>
    <w:rsid w:val="00EE7AC4"/>
    <w:rsid w:val="00EF0249"/>
    <w:rsid w:val="00EF0C7E"/>
    <w:rsid w:val="00EF248D"/>
    <w:rsid w:val="00EF26C9"/>
    <w:rsid w:val="00EF3698"/>
    <w:rsid w:val="00EF3A9F"/>
    <w:rsid w:val="00EF42C6"/>
    <w:rsid w:val="00EF44C4"/>
    <w:rsid w:val="00EF4765"/>
    <w:rsid w:val="00EF4832"/>
    <w:rsid w:val="00EF49A7"/>
    <w:rsid w:val="00EF4C28"/>
    <w:rsid w:val="00EF4D2C"/>
    <w:rsid w:val="00EF520F"/>
    <w:rsid w:val="00EF52D5"/>
    <w:rsid w:val="00EF5B6F"/>
    <w:rsid w:val="00EF5E16"/>
    <w:rsid w:val="00EF62E3"/>
    <w:rsid w:val="00EF647D"/>
    <w:rsid w:val="00EF6A27"/>
    <w:rsid w:val="00EF7A5D"/>
    <w:rsid w:val="00EF7ECD"/>
    <w:rsid w:val="00F004F9"/>
    <w:rsid w:val="00F0105C"/>
    <w:rsid w:val="00F01C82"/>
    <w:rsid w:val="00F0236B"/>
    <w:rsid w:val="00F02BED"/>
    <w:rsid w:val="00F05849"/>
    <w:rsid w:val="00F0596B"/>
    <w:rsid w:val="00F05A7E"/>
    <w:rsid w:val="00F06196"/>
    <w:rsid w:val="00F0621C"/>
    <w:rsid w:val="00F07BF2"/>
    <w:rsid w:val="00F1021F"/>
    <w:rsid w:val="00F1068E"/>
    <w:rsid w:val="00F10CAA"/>
    <w:rsid w:val="00F10DC2"/>
    <w:rsid w:val="00F111C0"/>
    <w:rsid w:val="00F119FD"/>
    <w:rsid w:val="00F1255F"/>
    <w:rsid w:val="00F129D7"/>
    <w:rsid w:val="00F13C57"/>
    <w:rsid w:val="00F14765"/>
    <w:rsid w:val="00F14A85"/>
    <w:rsid w:val="00F15410"/>
    <w:rsid w:val="00F154EC"/>
    <w:rsid w:val="00F159A9"/>
    <w:rsid w:val="00F15A98"/>
    <w:rsid w:val="00F15AD7"/>
    <w:rsid w:val="00F15F72"/>
    <w:rsid w:val="00F16257"/>
    <w:rsid w:val="00F167CF"/>
    <w:rsid w:val="00F16DD8"/>
    <w:rsid w:val="00F1778C"/>
    <w:rsid w:val="00F1783E"/>
    <w:rsid w:val="00F17EE9"/>
    <w:rsid w:val="00F20359"/>
    <w:rsid w:val="00F216ED"/>
    <w:rsid w:val="00F21A82"/>
    <w:rsid w:val="00F21BC9"/>
    <w:rsid w:val="00F22193"/>
    <w:rsid w:val="00F232BE"/>
    <w:rsid w:val="00F23852"/>
    <w:rsid w:val="00F23E43"/>
    <w:rsid w:val="00F24422"/>
    <w:rsid w:val="00F246AF"/>
    <w:rsid w:val="00F25C36"/>
    <w:rsid w:val="00F25F18"/>
    <w:rsid w:val="00F26137"/>
    <w:rsid w:val="00F26402"/>
    <w:rsid w:val="00F26A95"/>
    <w:rsid w:val="00F26F58"/>
    <w:rsid w:val="00F270F1"/>
    <w:rsid w:val="00F300CB"/>
    <w:rsid w:val="00F308E8"/>
    <w:rsid w:val="00F30A44"/>
    <w:rsid w:val="00F312FB"/>
    <w:rsid w:val="00F3226C"/>
    <w:rsid w:val="00F32AF7"/>
    <w:rsid w:val="00F3338D"/>
    <w:rsid w:val="00F335DE"/>
    <w:rsid w:val="00F3373A"/>
    <w:rsid w:val="00F34830"/>
    <w:rsid w:val="00F34DB3"/>
    <w:rsid w:val="00F35132"/>
    <w:rsid w:val="00F352C6"/>
    <w:rsid w:val="00F35BCA"/>
    <w:rsid w:val="00F360F9"/>
    <w:rsid w:val="00F361FA"/>
    <w:rsid w:val="00F36208"/>
    <w:rsid w:val="00F36F8C"/>
    <w:rsid w:val="00F3711C"/>
    <w:rsid w:val="00F40EE8"/>
    <w:rsid w:val="00F41396"/>
    <w:rsid w:val="00F41E62"/>
    <w:rsid w:val="00F42691"/>
    <w:rsid w:val="00F4325B"/>
    <w:rsid w:val="00F43298"/>
    <w:rsid w:val="00F43E96"/>
    <w:rsid w:val="00F443E7"/>
    <w:rsid w:val="00F463FE"/>
    <w:rsid w:val="00F47638"/>
    <w:rsid w:val="00F50F9D"/>
    <w:rsid w:val="00F513B3"/>
    <w:rsid w:val="00F51831"/>
    <w:rsid w:val="00F51B9F"/>
    <w:rsid w:val="00F522D3"/>
    <w:rsid w:val="00F52D18"/>
    <w:rsid w:val="00F534A3"/>
    <w:rsid w:val="00F5375E"/>
    <w:rsid w:val="00F54017"/>
    <w:rsid w:val="00F55A37"/>
    <w:rsid w:val="00F55C86"/>
    <w:rsid w:val="00F565C4"/>
    <w:rsid w:val="00F566B5"/>
    <w:rsid w:val="00F569C0"/>
    <w:rsid w:val="00F60C39"/>
    <w:rsid w:val="00F61E9B"/>
    <w:rsid w:val="00F6238C"/>
    <w:rsid w:val="00F62450"/>
    <w:rsid w:val="00F63144"/>
    <w:rsid w:val="00F63674"/>
    <w:rsid w:val="00F638AE"/>
    <w:rsid w:val="00F6425D"/>
    <w:rsid w:val="00F6448E"/>
    <w:rsid w:val="00F64674"/>
    <w:rsid w:val="00F64983"/>
    <w:rsid w:val="00F649D7"/>
    <w:rsid w:val="00F657E5"/>
    <w:rsid w:val="00F65BA5"/>
    <w:rsid w:val="00F67426"/>
    <w:rsid w:val="00F701BF"/>
    <w:rsid w:val="00F704B7"/>
    <w:rsid w:val="00F705DB"/>
    <w:rsid w:val="00F7085D"/>
    <w:rsid w:val="00F70F0A"/>
    <w:rsid w:val="00F711B3"/>
    <w:rsid w:val="00F71224"/>
    <w:rsid w:val="00F71C0C"/>
    <w:rsid w:val="00F71E6A"/>
    <w:rsid w:val="00F724A0"/>
    <w:rsid w:val="00F72FBC"/>
    <w:rsid w:val="00F733F9"/>
    <w:rsid w:val="00F7359A"/>
    <w:rsid w:val="00F737B7"/>
    <w:rsid w:val="00F73848"/>
    <w:rsid w:val="00F73C69"/>
    <w:rsid w:val="00F75860"/>
    <w:rsid w:val="00F7671D"/>
    <w:rsid w:val="00F76760"/>
    <w:rsid w:val="00F76F06"/>
    <w:rsid w:val="00F770F3"/>
    <w:rsid w:val="00F808F5"/>
    <w:rsid w:val="00F8098E"/>
    <w:rsid w:val="00F8184F"/>
    <w:rsid w:val="00F81BA8"/>
    <w:rsid w:val="00F81BFB"/>
    <w:rsid w:val="00F82387"/>
    <w:rsid w:val="00F828DD"/>
    <w:rsid w:val="00F83F4E"/>
    <w:rsid w:val="00F841F9"/>
    <w:rsid w:val="00F84335"/>
    <w:rsid w:val="00F84382"/>
    <w:rsid w:val="00F84835"/>
    <w:rsid w:val="00F85956"/>
    <w:rsid w:val="00F85E4A"/>
    <w:rsid w:val="00F862D1"/>
    <w:rsid w:val="00F86377"/>
    <w:rsid w:val="00F86723"/>
    <w:rsid w:val="00F86CFA"/>
    <w:rsid w:val="00F8729B"/>
    <w:rsid w:val="00F87316"/>
    <w:rsid w:val="00F874A5"/>
    <w:rsid w:val="00F87696"/>
    <w:rsid w:val="00F87A93"/>
    <w:rsid w:val="00F90133"/>
    <w:rsid w:val="00F90783"/>
    <w:rsid w:val="00F920C0"/>
    <w:rsid w:val="00F92121"/>
    <w:rsid w:val="00F92588"/>
    <w:rsid w:val="00F94A25"/>
    <w:rsid w:val="00F94FC2"/>
    <w:rsid w:val="00F95113"/>
    <w:rsid w:val="00F956B2"/>
    <w:rsid w:val="00F95ABC"/>
    <w:rsid w:val="00F95B1F"/>
    <w:rsid w:val="00F961B4"/>
    <w:rsid w:val="00F9679E"/>
    <w:rsid w:val="00F96A25"/>
    <w:rsid w:val="00F96C35"/>
    <w:rsid w:val="00F975F3"/>
    <w:rsid w:val="00F97783"/>
    <w:rsid w:val="00F97B2F"/>
    <w:rsid w:val="00F97C3D"/>
    <w:rsid w:val="00F97D9F"/>
    <w:rsid w:val="00F97E83"/>
    <w:rsid w:val="00FA0BEE"/>
    <w:rsid w:val="00FA0F18"/>
    <w:rsid w:val="00FA226C"/>
    <w:rsid w:val="00FA3A47"/>
    <w:rsid w:val="00FA3CD6"/>
    <w:rsid w:val="00FA415A"/>
    <w:rsid w:val="00FA41D3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6BC4"/>
    <w:rsid w:val="00FA73CA"/>
    <w:rsid w:val="00FA769F"/>
    <w:rsid w:val="00FA7764"/>
    <w:rsid w:val="00FB033C"/>
    <w:rsid w:val="00FB08CB"/>
    <w:rsid w:val="00FB0E79"/>
    <w:rsid w:val="00FB0F0C"/>
    <w:rsid w:val="00FB0FAE"/>
    <w:rsid w:val="00FB2973"/>
    <w:rsid w:val="00FB32D3"/>
    <w:rsid w:val="00FB36C5"/>
    <w:rsid w:val="00FB3C53"/>
    <w:rsid w:val="00FB3D9E"/>
    <w:rsid w:val="00FB46CA"/>
    <w:rsid w:val="00FB5580"/>
    <w:rsid w:val="00FB66B4"/>
    <w:rsid w:val="00FB6906"/>
    <w:rsid w:val="00FB738A"/>
    <w:rsid w:val="00FB73EE"/>
    <w:rsid w:val="00FB7B03"/>
    <w:rsid w:val="00FB7E4D"/>
    <w:rsid w:val="00FC00E6"/>
    <w:rsid w:val="00FC04C2"/>
    <w:rsid w:val="00FC0D91"/>
    <w:rsid w:val="00FC1002"/>
    <w:rsid w:val="00FC109F"/>
    <w:rsid w:val="00FC1836"/>
    <w:rsid w:val="00FC2802"/>
    <w:rsid w:val="00FC2C14"/>
    <w:rsid w:val="00FC2F81"/>
    <w:rsid w:val="00FC411E"/>
    <w:rsid w:val="00FC4A6E"/>
    <w:rsid w:val="00FC4B8E"/>
    <w:rsid w:val="00FC5607"/>
    <w:rsid w:val="00FC56F5"/>
    <w:rsid w:val="00FC60B2"/>
    <w:rsid w:val="00FC619B"/>
    <w:rsid w:val="00FC628C"/>
    <w:rsid w:val="00FC6324"/>
    <w:rsid w:val="00FC661C"/>
    <w:rsid w:val="00FC6AC9"/>
    <w:rsid w:val="00FC714D"/>
    <w:rsid w:val="00FD02F4"/>
    <w:rsid w:val="00FD0415"/>
    <w:rsid w:val="00FD04E4"/>
    <w:rsid w:val="00FD0BDC"/>
    <w:rsid w:val="00FD166E"/>
    <w:rsid w:val="00FD17AB"/>
    <w:rsid w:val="00FD2B8A"/>
    <w:rsid w:val="00FD3532"/>
    <w:rsid w:val="00FD3758"/>
    <w:rsid w:val="00FD3C7A"/>
    <w:rsid w:val="00FD4759"/>
    <w:rsid w:val="00FD4971"/>
    <w:rsid w:val="00FD5292"/>
    <w:rsid w:val="00FD5F8A"/>
    <w:rsid w:val="00FD605B"/>
    <w:rsid w:val="00FD6FF3"/>
    <w:rsid w:val="00FD70F6"/>
    <w:rsid w:val="00FE054E"/>
    <w:rsid w:val="00FE066D"/>
    <w:rsid w:val="00FE0880"/>
    <w:rsid w:val="00FE091B"/>
    <w:rsid w:val="00FE167D"/>
    <w:rsid w:val="00FE23E3"/>
    <w:rsid w:val="00FE38B1"/>
    <w:rsid w:val="00FE391E"/>
    <w:rsid w:val="00FE3FA3"/>
    <w:rsid w:val="00FE480F"/>
    <w:rsid w:val="00FE56B5"/>
    <w:rsid w:val="00FE5C5C"/>
    <w:rsid w:val="00FE6CEC"/>
    <w:rsid w:val="00FE7C8B"/>
    <w:rsid w:val="00FE7F93"/>
    <w:rsid w:val="00FF0058"/>
    <w:rsid w:val="00FF041E"/>
    <w:rsid w:val="00FF05FE"/>
    <w:rsid w:val="00FF0C9A"/>
    <w:rsid w:val="00FF119F"/>
    <w:rsid w:val="00FF2452"/>
    <w:rsid w:val="00FF3284"/>
    <w:rsid w:val="00FF3603"/>
    <w:rsid w:val="00FF416F"/>
    <w:rsid w:val="00FF444C"/>
    <w:rsid w:val="00FF4768"/>
    <w:rsid w:val="00FF4B88"/>
    <w:rsid w:val="00FF5588"/>
    <w:rsid w:val="00FF55D4"/>
    <w:rsid w:val="00FF68FA"/>
    <w:rsid w:val="00FF69CA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18CB8CE"/>
  <w15:docId w15:val="{55162BC5-BBDB-4C9F-A18E-58774D900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7292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qFormat/>
    <w:rsid w:val="008A6DEF"/>
    <w:pPr>
      <w:keepNext/>
      <w:numPr>
        <w:numId w:val="16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,bt,body text,LOAN,(F2),Tekst podstawow.(F2),A Body Text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,bt Znak,body text Znak,LOAN Znak,(F2) Znak,Tekst podstawow.(F2) Znak,A Body Text Znak"/>
    <w:basedOn w:val="Domylnaczcionkaakapitu"/>
    <w:link w:val="Tekstpodstawowy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434841"/>
    <w:pPr>
      <w:tabs>
        <w:tab w:val="right" w:leader="dot" w:pos="9769"/>
      </w:tabs>
      <w:ind w:left="426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E11A46"/>
    <w:pPr>
      <w:tabs>
        <w:tab w:val="left" w:pos="1100"/>
        <w:tab w:val="right" w:leader="dot" w:pos="9487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4A49B9"/>
    <w:pPr>
      <w:tabs>
        <w:tab w:val="left" w:pos="709"/>
      </w:tabs>
      <w:spacing w:line="276" w:lineRule="auto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aliases w:val="Raport_tabela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,L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uiPriority w:val="99"/>
    <w:rsid w:val="00980BDF"/>
  </w:style>
  <w:style w:type="numbering" w:customStyle="1" w:styleId="Styl2">
    <w:name w:val="Styl2"/>
    <w:uiPriority w:val="99"/>
    <w:rsid w:val="00094A5B"/>
    <w:pPr>
      <w:numPr>
        <w:numId w:val="22"/>
      </w:numPr>
    </w:pPr>
  </w:style>
  <w:style w:type="numbering" w:customStyle="1" w:styleId="Styl21">
    <w:name w:val="Styl21"/>
    <w:uiPriority w:val="99"/>
    <w:rsid w:val="009013B3"/>
  </w:style>
  <w:style w:type="character" w:customStyle="1" w:styleId="lscontrol--valign">
    <w:name w:val="lscontrol--valign"/>
    <w:rsid w:val="00C95DAB"/>
  </w:style>
  <w:style w:type="numbering" w:customStyle="1" w:styleId="Styl212">
    <w:name w:val="Styl212"/>
    <w:rsid w:val="008B6AB7"/>
  </w:style>
  <w:style w:type="numbering" w:customStyle="1" w:styleId="Styl211">
    <w:name w:val="Styl211"/>
    <w:uiPriority w:val="99"/>
    <w:rsid w:val="001811FB"/>
    <w:pPr>
      <w:numPr>
        <w:numId w:val="46"/>
      </w:numPr>
    </w:pPr>
  </w:style>
  <w:style w:type="numbering" w:customStyle="1" w:styleId="Styl213">
    <w:name w:val="Styl213"/>
    <w:uiPriority w:val="99"/>
    <w:rsid w:val="00ED43CC"/>
    <w:pPr>
      <w:numPr>
        <w:numId w:val="25"/>
      </w:numPr>
    </w:pPr>
  </w:style>
  <w:style w:type="paragraph" w:customStyle="1" w:styleId="Tyturozdziau2">
    <w:name w:val="Tytuł rozdziału2"/>
    <w:basedOn w:val="Akapitzlist"/>
    <w:next w:val="Normalny"/>
    <w:link w:val="Tyturozdziau2Znak"/>
    <w:qFormat/>
    <w:rsid w:val="00121778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121778"/>
    <w:rPr>
      <w:rFonts w:ascii="Calibri" w:eastAsia="Calibri" w:hAnsi="Calibri" w:cs="Times New Roman"/>
      <w:b/>
    </w:rPr>
  </w:style>
  <w:style w:type="paragraph" w:styleId="Bezodstpw">
    <w:name w:val="No Spacing"/>
    <w:uiPriority w:val="1"/>
    <w:qFormat/>
    <w:rsid w:val="00121778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121778"/>
  </w:style>
  <w:style w:type="numbering" w:customStyle="1" w:styleId="Bezlisty2">
    <w:name w:val="Bez listy2"/>
    <w:next w:val="Bezlisty"/>
    <w:uiPriority w:val="99"/>
    <w:semiHidden/>
    <w:unhideWhenUsed/>
    <w:rsid w:val="00121778"/>
  </w:style>
  <w:style w:type="paragraph" w:customStyle="1" w:styleId="font0">
    <w:name w:val="font0"/>
    <w:basedOn w:val="Normalny"/>
    <w:rsid w:val="00121778"/>
    <w:pPr>
      <w:spacing w:before="100" w:beforeAutospacing="1" w:after="100" w:afterAutospacing="1"/>
      <w:jc w:val="left"/>
    </w:pPr>
    <w:rPr>
      <w:rFonts w:ascii="Calibri" w:hAnsi="Calibri" w:cs="Times New Roman"/>
      <w:color w:val="000000"/>
      <w:sz w:val="22"/>
      <w:szCs w:val="22"/>
    </w:rPr>
  </w:style>
  <w:style w:type="paragraph" w:customStyle="1" w:styleId="font5">
    <w:name w:val="font5"/>
    <w:basedOn w:val="Normalny"/>
    <w:rsid w:val="00121778"/>
    <w:pPr>
      <w:spacing w:before="100" w:beforeAutospacing="1" w:after="100" w:afterAutospacing="1"/>
      <w:jc w:val="left"/>
    </w:pPr>
    <w:rPr>
      <w:rFonts w:ascii="Calibri" w:hAnsi="Calibri" w:cs="Times New Roman"/>
      <w:b/>
      <w:bCs/>
      <w:color w:val="000000"/>
      <w:sz w:val="22"/>
      <w:szCs w:val="22"/>
    </w:rPr>
  </w:style>
  <w:style w:type="paragraph" w:customStyle="1" w:styleId="xl65">
    <w:name w:val="xl65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6">
    <w:name w:val="xl6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7">
    <w:name w:val="xl6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71">
    <w:name w:val="xl7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2">
    <w:name w:val="xl7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73">
    <w:name w:val="xl7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5">
    <w:name w:val="xl75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7">
    <w:name w:val="xl7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78">
    <w:name w:val="xl7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79">
    <w:name w:val="xl7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0">
    <w:name w:val="xl8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1">
    <w:name w:val="xl8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2">
    <w:name w:val="xl8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3">
    <w:name w:val="xl8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5">
    <w:name w:val="xl85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86">
    <w:name w:val="xl8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Normalny"/>
    <w:rsid w:val="00121778"/>
    <w:pPr>
      <w:shd w:val="clear" w:color="000000" w:fill="FF0000"/>
      <w:spacing w:before="100" w:beforeAutospacing="1" w:after="100" w:afterAutospacing="1"/>
      <w:jc w:val="left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89">
    <w:name w:val="xl8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</w:rPr>
  </w:style>
  <w:style w:type="paragraph" w:customStyle="1" w:styleId="xl90">
    <w:name w:val="xl90"/>
    <w:basedOn w:val="Normalny"/>
    <w:rsid w:val="001217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2">
    <w:name w:val="xl9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93">
    <w:name w:val="xl9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5">
    <w:name w:val="xl95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96">
    <w:name w:val="xl9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8">
    <w:name w:val="xl98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99">
    <w:name w:val="xl99"/>
    <w:basedOn w:val="Normalny"/>
    <w:rsid w:val="00121778"/>
    <w:pPr>
      <w:pBdr>
        <w:bottom w:val="single" w:sz="4" w:space="0" w:color="auto"/>
      </w:pBdr>
      <w:shd w:val="clear" w:color="000000" w:fill="D9E1F2"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table" w:styleId="redniasiatka2akcent1">
    <w:name w:val="Medium Grid 2 Accent 1"/>
    <w:basedOn w:val="Standardowy"/>
    <w:uiPriority w:val="68"/>
    <w:rsid w:val="00121778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Tabela-Siatka3">
    <w:name w:val="Tabela - Siatka3"/>
    <w:basedOn w:val="Standardowy"/>
    <w:next w:val="Tabela-Siatka"/>
    <w:uiPriority w:val="39"/>
    <w:rsid w:val="00D22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">
    <w:name w:val="WWNum2"/>
    <w:basedOn w:val="Bezlisty"/>
    <w:rsid w:val="005C1B19"/>
    <w:pPr>
      <w:numPr>
        <w:numId w:val="47"/>
      </w:numPr>
    </w:pPr>
  </w:style>
  <w:style w:type="paragraph" w:customStyle="1" w:styleId="paragraf">
    <w:name w:val="paragraf"/>
    <w:basedOn w:val="Akapitzlist"/>
    <w:link w:val="paragrafZnak"/>
    <w:qFormat/>
    <w:rsid w:val="00BF0EBB"/>
    <w:pPr>
      <w:numPr>
        <w:numId w:val="48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  <w:sz w:val="20"/>
    </w:rPr>
  </w:style>
  <w:style w:type="character" w:customStyle="1" w:styleId="paragrafZnak">
    <w:name w:val="paragraf Znak"/>
    <w:basedOn w:val="Domylnaczcionkaakapitu"/>
    <w:link w:val="paragraf"/>
    <w:rsid w:val="00BF0EBB"/>
    <w:rPr>
      <w:rFonts w:ascii="Arial" w:eastAsia="Times New Roman" w:hAnsi="Arial" w:cs="Arial"/>
      <w:sz w:val="20"/>
    </w:rPr>
  </w:style>
  <w:style w:type="paragraph" w:customStyle="1" w:styleId="Par">
    <w:name w:val="Par"/>
    <w:basedOn w:val="Akapitzlist"/>
    <w:qFormat/>
    <w:rsid w:val="00BF0EBB"/>
    <w:pPr>
      <w:tabs>
        <w:tab w:val="num" w:pos="360"/>
      </w:tabs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BF0EB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porttabela1">
    <w:name w:val="Raport_tabela1"/>
    <w:basedOn w:val="Standardowy"/>
    <w:next w:val="Tabela-Siatka"/>
    <w:uiPriority w:val="39"/>
    <w:rsid w:val="00BF0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BF0EBB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table" w:styleId="Tabelasiatki4akcent1">
    <w:name w:val="Grid Table 4 Accent 1"/>
    <w:basedOn w:val="Standardowy"/>
    <w:uiPriority w:val="49"/>
    <w:rsid w:val="00BF0EB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siatki4akcent51">
    <w:name w:val="Tabela siatki 4 — akcent 51"/>
    <w:basedOn w:val="Standardowy"/>
    <w:next w:val="Tabelasiatki4akcent5"/>
    <w:uiPriority w:val="49"/>
    <w:rsid w:val="00BF0EBB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elasiatki4akcent5">
    <w:name w:val="Grid Table 4 Accent 5"/>
    <w:basedOn w:val="Standardowy"/>
    <w:uiPriority w:val="49"/>
    <w:rsid w:val="00BF0EB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Standard0">
    <w:name w:val="Standard"/>
    <w:rsid w:val="00BF0EBB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</w:rPr>
  </w:style>
  <w:style w:type="numbering" w:customStyle="1" w:styleId="WWNum13">
    <w:name w:val="WWNum13"/>
    <w:basedOn w:val="Bezlisty"/>
    <w:rsid w:val="00BF0EBB"/>
    <w:pPr>
      <w:numPr>
        <w:numId w:val="49"/>
      </w:numPr>
    </w:pPr>
  </w:style>
  <w:style w:type="numbering" w:customStyle="1" w:styleId="WWNum24">
    <w:name w:val="WWNum24"/>
    <w:basedOn w:val="Bezlisty"/>
    <w:rsid w:val="00BF0EBB"/>
    <w:pPr>
      <w:numPr>
        <w:numId w:val="50"/>
      </w:numPr>
    </w:pPr>
  </w:style>
  <w:style w:type="paragraph" w:customStyle="1" w:styleId="Tabelka">
    <w:name w:val="Tabelka"/>
    <w:basedOn w:val="Normalny"/>
    <w:autoRedefine/>
    <w:qFormat/>
    <w:rsid w:val="00BF0EBB"/>
    <w:pPr>
      <w:keepNext/>
      <w:tabs>
        <w:tab w:val="left" w:pos="6804"/>
      </w:tabs>
      <w:spacing w:before="0" w:line="276" w:lineRule="auto"/>
      <w:ind w:left="93"/>
      <w:jc w:val="center"/>
    </w:pPr>
    <w:rPr>
      <w:rFonts w:ascii="Gill Sans MT" w:eastAsia="ヒラギノ角ゴ Pro W3" w:hAnsi="Gill Sans MT" w:cs="Times New Roman"/>
      <w:color w:val="000000"/>
    </w:rPr>
  </w:style>
  <w:style w:type="numbering" w:customStyle="1" w:styleId="WWNum21">
    <w:name w:val="WWNum21"/>
    <w:basedOn w:val="Bezlisty"/>
    <w:rsid w:val="00BF0EBB"/>
    <w:pPr>
      <w:numPr>
        <w:numId w:val="51"/>
      </w:numPr>
    </w:pPr>
  </w:style>
  <w:style w:type="numbering" w:customStyle="1" w:styleId="Styl214">
    <w:name w:val="Styl214"/>
    <w:uiPriority w:val="99"/>
    <w:rsid w:val="002F1032"/>
  </w:style>
  <w:style w:type="character" w:customStyle="1" w:styleId="CharStyle3">
    <w:name w:val="Char Style 3"/>
    <w:basedOn w:val="Domylnaczcionkaakapitu"/>
    <w:link w:val="Style2"/>
    <w:rsid w:val="005271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7">
    <w:name w:val="Char Style 7"/>
    <w:basedOn w:val="Domylnaczcionkaakapitu"/>
    <w:link w:val="Style6"/>
    <w:rsid w:val="005271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9">
    <w:name w:val="Char Style 9"/>
    <w:basedOn w:val="Domylnaczcionkaakapitu"/>
    <w:link w:val="Style8"/>
    <w:uiPriority w:val="99"/>
    <w:rsid w:val="005271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0">
    <w:name w:val="Char Style 10"/>
    <w:basedOn w:val="CharStyle9"/>
    <w:rsid w:val="005271A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rsid w:val="005271AF"/>
    <w:rPr>
      <w:rFonts w:ascii="Arial" w:eastAsia="Arial" w:hAnsi="Arial" w:cs="Arial"/>
      <w:spacing w:val="50"/>
      <w:sz w:val="21"/>
      <w:szCs w:val="21"/>
      <w:shd w:val="clear" w:color="auto" w:fill="FFFFFF"/>
    </w:rPr>
  </w:style>
  <w:style w:type="character" w:customStyle="1" w:styleId="CharStyle18">
    <w:name w:val="Char Style 18"/>
    <w:basedOn w:val="CharStyle3"/>
    <w:rsid w:val="005271AF"/>
    <w:rPr>
      <w:rFonts w:ascii="Arial" w:eastAsia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harStyle20">
    <w:name w:val="Char Style 20"/>
    <w:basedOn w:val="Domylnaczcionkaakapitu"/>
    <w:link w:val="Style19"/>
    <w:rsid w:val="005271AF"/>
    <w:rPr>
      <w:rFonts w:ascii="Arial" w:eastAsia="Arial" w:hAnsi="Arial" w:cs="Arial"/>
      <w:spacing w:val="70"/>
      <w:sz w:val="18"/>
      <w:szCs w:val="18"/>
      <w:shd w:val="clear" w:color="auto" w:fill="FFFFFF"/>
    </w:rPr>
  </w:style>
  <w:style w:type="character" w:customStyle="1" w:styleId="CharStyle23">
    <w:name w:val="Char Style 23"/>
    <w:basedOn w:val="CharStyle9"/>
    <w:rsid w:val="005271A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26">
    <w:name w:val="Char Style 26"/>
    <w:basedOn w:val="Domylnaczcionkaakapitu"/>
    <w:link w:val="Style25"/>
    <w:rsid w:val="005271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8">
    <w:name w:val="Char Style 28"/>
    <w:basedOn w:val="Domylnaczcionkaakapitu"/>
    <w:link w:val="Style27"/>
    <w:rsid w:val="005271AF"/>
    <w:rPr>
      <w:rFonts w:ascii="Arial" w:eastAsia="Arial" w:hAnsi="Arial" w:cs="Arial"/>
      <w:spacing w:val="60"/>
      <w:sz w:val="18"/>
      <w:szCs w:val="18"/>
      <w:shd w:val="clear" w:color="auto" w:fill="FFFFFF"/>
    </w:rPr>
  </w:style>
  <w:style w:type="character" w:customStyle="1" w:styleId="CharStyle30">
    <w:name w:val="Char Style 30"/>
    <w:basedOn w:val="Domylnaczcionkaakapitu"/>
    <w:link w:val="Style29"/>
    <w:rsid w:val="005271AF"/>
    <w:rPr>
      <w:rFonts w:ascii="Arial" w:eastAsia="Arial" w:hAnsi="Arial" w:cs="Arial"/>
      <w:spacing w:val="50"/>
      <w:sz w:val="19"/>
      <w:szCs w:val="19"/>
      <w:shd w:val="clear" w:color="auto" w:fill="FFFFFF"/>
    </w:rPr>
  </w:style>
  <w:style w:type="character" w:customStyle="1" w:styleId="CharStyle31">
    <w:name w:val="Char Style 31"/>
    <w:basedOn w:val="CharStyle9"/>
    <w:rsid w:val="005271A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32">
    <w:name w:val="Char Style 32"/>
    <w:basedOn w:val="CharStyle7"/>
    <w:rsid w:val="005271AF"/>
    <w:rPr>
      <w:rFonts w:ascii="Arial" w:eastAsia="Arial" w:hAnsi="Arial" w:cs="Arial"/>
      <w:sz w:val="19"/>
      <w:szCs w:val="19"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rsid w:val="005271AF"/>
    <w:pPr>
      <w:widowControl w:val="0"/>
      <w:shd w:val="clear" w:color="auto" w:fill="FFFFFF"/>
      <w:spacing w:before="0" w:after="120" w:line="0" w:lineRule="atLeas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6">
    <w:name w:val="Style 6"/>
    <w:basedOn w:val="Normalny"/>
    <w:link w:val="CharStyle7"/>
    <w:rsid w:val="005271AF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8">
    <w:name w:val="Style 8"/>
    <w:basedOn w:val="Normalny"/>
    <w:link w:val="CharStyle9"/>
    <w:uiPriority w:val="99"/>
    <w:rsid w:val="005271AF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16">
    <w:name w:val="Style 16"/>
    <w:basedOn w:val="Normalny"/>
    <w:link w:val="CharStyle17"/>
    <w:rsid w:val="005271AF"/>
    <w:pPr>
      <w:widowControl w:val="0"/>
      <w:shd w:val="clear" w:color="auto" w:fill="FFFFFF"/>
      <w:spacing w:before="240" w:after="120" w:line="0" w:lineRule="atLeast"/>
      <w:jc w:val="center"/>
      <w:outlineLvl w:val="1"/>
    </w:pPr>
    <w:rPr>
      <w:rFonts w:ascii="Arial" w:eastAsia="Arial" w:hAnsi="Arial" w:cs="Arial"/>
      <w:spacing w:val="50"/>
      <w:sz w:val="21"/>
      <w:szCs w:val="21"/>
      <w:lang w:eastAsia="en-US"/>
    </w:rPr>
  </w:style>
  <w:style w:type="paragraph" w:customStyle="1" w:styleId="Style19">
    <w:name w:val="Style 19"/>
    <w:basedOn w:val="Normalny"/>
    <w:link w:val="CharStyle20"/>
    <w:rsid w:val="005271AF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pacing w:val="70"/>
      <w:sz w:val="18"/>
      <w:szCs w:val="18"/>
      <w:lang w:eastAsia="en-US"/>
    </w:rPr>
  </w:style>
  <w:style w:type="paragraph" w:customStyle="1" w:styleId="Style25">
    <w:name w:val="Style 25"/>
    <w:basedOn w:val="Normalny"/>
    <w:link w:val="CharStyle26"/>
    <w:rsid w:val="005271AF"/>
    <w:pPr>
      <w:widowControl w:val="0"/>
      <w:shd w:val="clear" w:color="auto" w:fill="FFFFFF"/>
      <w:spacing w:before="0" w:line="341" w:lineRule="exact"/>
      <w:jc w:val="left"/>
      <w:outlineLvl w:val="2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7">
    <w:name w:val="Style 27"/>
    <w:basedOn w:val="Normalny"/>
    <w:link w:val="CharStyle28"/>
    <w:rsid w:val="005271AF"/>
    <w:pPr>
      <w:widowControl w:val="0"/>
      <w:shd w:val="clear" w:color="auto" w:fill="FFFFFF"/>
      <w:spacing w:before="60" w:after="60" w:line="0" w:lineRule="atLeast"/>
      <w:jc w:val="left"/>
    </w:pPr>
    <w:rPr>
      <w:rFonts w:ascii="Arial" w:eastAsia="Arial" w:hAnsi="Arial" w:cs="Arial"/>
      <w:spacing w:val="60"/>
      <w:sz w:val="18"/>
      <w:szCs w:val="18"/>
      <w:lang w:eastAsia="en-US"/>
    </w:rPr>
  </w:style>
  <w:style w:type="paragraph" w:customStyle="1" w:styleId="Style29">
    <w:name w:val="Style 29"/>
    <w:basedOn w:val="Normalny"/>
    <w:link w:val="CharStyle30"/>
    <w:rsid w:val="005271AF"/>
    <w:pPr>
      <w:widowControl w:val="0"/>
      <w:shd w:val="clear" w:color="auto" w:fill="FFFFFF"/>
      <w:spacing w:before="420" w:line="336" w:lineRule="exact"/>
      <w:jc w:val="left"/>
      <w:outlineLvl w:val="0"/>
    </w:pPr>
    <w:rPr>
      <w:rFonts w:ascii="Arial" w:eastAsia="Arial" w:hAnsi="Arial" w:cs="Arial"/>
      <w:spacing w:val="50"/>
      <w:sz w:val="19"/>
      <w:szCs w:val="19"/>
      <w:lang w:eastAsia="en-US"/>
    </w:rPr>
  </w:style>
  <w:style w:type="numbering" w:customStyle="1" w:styleId="Styl23">
    <w:name w:val="Styl23"/>
    <w:uiPriority w:val="99"/>
    <w:rsid w:val="00B12D6A"/>
    <w:pPr>
      <w:numPr>
        <w:numId w:val="53"/>
      </w:numPr>
    </w:pPr>
  </w:style>
  <w:style w:type="character" w:customStyle="1" w:styleId="PlandokumentuZnak1">
    <w:name w:val="Plan dokumentu Znak1"/>
    <w:link w:val="1"/>
    <w:uiPriority w:val="99"/>
    <w:semiHidden/>
    <w:rsid w:val="00C2671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ParagraphChar">
    <w:name w:val="List Paragraph Char"/>
    <w:link w:val="Akapitzlist3"/>
    <w:locked/>
    <w:rsid w:val="00C26715"/>
  </w:style>
  <w:style w:type="paragraph" w:customStyle="1" w:styleId="Akapitzlist3">
    <w:name w:val="Akapit z listą3"/>
    <w:basedOn w:val="Normalny"/>
    <w:link w:val="ListParagraphChar"/>
    <w:rsid w:val="00C26715"/>
    <w:pPr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73">
    <w:name w:val="Font Style73"/>
    <w:uiPriority w:val="99"/>
    <w:rsid w:val="00C26715"/>
    <w:rPr>
      <w:rFonts w:ascii="Arial" w:hAnsi="Arial" w:cs="Arial"/>
      <w:color w:val="000000"/>
      <w:sz w:val="20"/>
      <w:szCs w:val="20"/>
    </w:rPr>
  </w:style>
  <w:style w:type="paragraph" w:styleId="Listanumerowana">
    <w:name w:val="List Number"/>
    <w:basedOn w:val="Normalny"/>
    <w:rsid w:val="00C26715"/>
    <w:pPr>
      <w:tabs>
        <w:tab w:val="num" w:pos="360"/>
      </w:tabs>
      <w:spacing w:before="0" w:line="240" w:lineRule="atLeast"/>
      <w:ind w:left="357" w:hanging="357"/>
      <w:jc w:val="left"/>
    </w:pPr>
    <w:rPr>
      <w:rFonts w:ascii="Gill Sans MT" w:hAnsi="Gill Sans MT" w:cs="Times New Roman"/>
      <w:sz w:val="18"/>
      <w:szCs w:val="20"/>
    </w:rPr>
  </w:style>
  <w:style w:type="paragraph" w:styleId="Listanumerowana2">
    <w:name w:val="List Number 2"/>
    <w:basedOn w:val="Normalny"/>
    <w:rsid w:val="00C26715"/>
    <w:pPr>
      <w:tabs>
        <w:tab w:val="left" w:pos="794"/>
        <w:tab w:val="num" w:pos="1077"/>
      </w:tabs>
      <w:spacing w:before="0" w:line="240" w:lineRule="atLeast"/>
      <w:ind w:left="794" w:hanging="437"/>
      <w:jc w:val="left"/>
    </w:pPr>
    <w:rPr>
      <w:rFonts w:ascii="Gill Sans MT" w:hAnsi="Gill Sans MT" w:cs="Times New Roman"/>
      <w:sz w:val="18"/>
      <w:szCs w:val="20"/>
    </w:rPr>
  </w:style>
  <w:style w:type="paragraph" w:styleId="Listanumerowana3">
    <w:name w:val="List Number 3"/>
    <w:basedOn w:val="Normalny"/>
    <w:rsid w:val="00C26715"/>
    <w:pPr>
      <w:tabs>
        <w:tab w:val="left" w:pos="1225"/>
        <w:tab w:val="num" w:pos="1800"/>
      </w:tabs>
      <w:spacing w:before="0" w:line="240" w:lineRule="atLeast"/>
      <w:ind w:left="1225" w:hanging="505"/>
      <w:jc w:val="left"/>
    </w:pPr>
    <w:rPr>
      <w:rFonts w:ascii="Gill Sans MT" w:hAnsi="Gill Sans MT" w:cs="Times New Roman"/>
      <w:sz w:val="18"/>
      <w:szCs w:val="20"/>
    </w:rPr>
  </w:style>
  <w:style w:type="paragraph" w:styleId="Listanumerowana4">
    <w:name w:val="List Number 4"/>
    <w:basedOn w:val="Normalny"/>
    <w:rsid w:val="00C26715"/>
    <w:pPr>
      <w:tabs>
        <w:tab w:val="left" w:pos="1729"/>
        <w:tab w:val="num" w:pos="2157"/>
      </w:tabs>
      <w:spacing w:before="0" w:line="240" w:lineRule="atLeast"/>
      <w:ind w:left="1729" w:hanging="652"/>
      <w:jc w:val="left"/>
    </w:pPr>
    <w:rPr>
      <w:rFonts w:ascii="Gill Sans MT" w:hAnsi="Gill Sans MT" w:cs="Times New Roman"/>
      <w:sz w:val="18"/>
      <w:szCs w:val="20"/>
    </w:rPr>
  </w:style>
  <w:style w:type="paragraph" w:customStyle="1" w:styleId="Tekstumowy">
    <w:name w:val="Tekst umowy"/>
    <w:basedOn w:val="Normalny"/>
    <w:rsid w:val="00C26715"/>
    <w:pPr>
      <w:tabs>
        <w:tab w:val="right" w:leader="dot" w:pos="4536"/>
        <w:tab w:val="right" w:leader="dot" w:pos="9072"/>
      </w:tabs>
      <w:spacing w:before="0" w:line="240" w:lineRule="atLeast"/>
      <w:jc w:val="left"/>
    </w:pPr>
    <w:rPr>
      <w:rFonts w:ascii="Gill Sans MT" w:hAnsi="Gill Sans MT" w:cs="Times New Roman"/>
      <w:sz w:val="18"/>
      <w:szCs w:val="20"/>
    </w:rPr>
  </w:style>
  <w:style w:type="paragraph" w:customStyle="1" w:styleId="WW-Tekstpodstawowy2">
    <w:name w:val="WW-Tekst podstawowy 2"/>
    <w:basedOn w:val="Normalny"/>
    <w:rsid w:val="00C26715"/>
    <w:pPr>
      <w:suppressAutoHyphens/>
      <w:overflowPunct w:val="0"/>
      <w:autoSpaceDE w:val="0"/>
      <w:autoSpaceDN w:val="0"/>
      <w:adjustRightInd w:val="0"/>
      <w:spacing w:before="0"/>
      <w:jc w:val="left"/>
    </w:pPr>
    <w:rPr>
      <w:rFonts w:ascii="Arial" w:hAnsi="Arial" w:cs="Times New Roman"/>
      <w:szCs w:val="20"/>
    </w:rPr>
  </w:style>
  <w:style w:type="paragraph" w:customStyle="1" w:styleId="WW-Tekstpodstawowy3">
    <w:name w:val="WW-Tekst podstawowy 3"/>
    <w:basedOn w:val="Normalny"/>
    <w:rsid w:val="00C26715"/>
    <w:pPr>
      <w:suppressAutoHyphens/>
      <w:overflowPunct w:val="0"/>
      <w:autoSpaceDE w:val="0"/>
      <w:autoSpaceDN w:val="0"/>
      <w:adjustRightInd w:val="0"/>
      <w:spacing w:before="0"/>
      <w:jc w:val="left"/>
    </w:pPr>
    <w:rPr>
      <w:rFonts w:ascii="Arial" w:hAnsi="Arial" w:cs="Times New Roman"/>
      <w:sz w:val="20"/>
      <w:szCs w:val="20"/>
    </w:rPr>
  </w:style>
  <w:style w:type="character" w:customStyle="1" w:styleId="importantdocumentbold">
    <w:name w:val="important_document_bold"/>
    <w:rsid w:val="00C26715"/>
  </w:style>
  <w:style w:type="character" w:customStyle="1" w:styleId="TekstpodstawowyZnak1">
    <w:name w:val="Tekst podstawowy Znak1"/>
    <w:aliases w:val="Body Text x Znak1"/>
    <w:semiHidden/>
    <w:rsid w:val="00C26715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3Znak1">
    <w:name w:val="Tekst podstawowy 3 Znak1"/>
    <w:aliases w:val="b3 Znak1"/>
    <w:semiHidden/>
    <w:rsid w:val="00C2671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1PPN">
    <w:name w:val="Nagłówek 1 PPN"/>
    <w:basedOn w:val="Normalny"/>
    <w:autoRedefine/>
    <w:rsid w:val="00C26715"/>
    <w:pPr>
      <w:keepNext/>
      <w:spacing w:before="360" w:after="240"/>
      <w:outlineLvl w:val="0"/>
    </w:pPr>
    <w:rPr>
      <w:rFonts w:ascii="Arial Narrow" w:hAnsi="Arial Narrow" w:cs="Times New Roman"/>
      <w:b/>
      <w:bCs/>
      <w:sz w:val="28"/>
      <w:szCs w:val="28"/>
    </w:rPr>
  </w:style>
  <w:style w:type="character" w:customStyle="1" w:styleId="PlandokumentuZnak">
    <w:name w:val="Plan dokumentu Znak"/>
    <w:semiHidden/>
    <w:locked/>
    <w:rsid w:val="00C26715"/>
    <w:rPr>
      <w:rFonts w:ascii="Tahoma" w:eastAsia="Times New Roman" w:hAnsi="Tahoma" w:cs="Tahoma" w:hint="default"/>
      <w:sz w:val="16"/>
      <w:szCs w:val="16"/>
      <w:lang w:eastAsia="pl-PL"/>
    </w:rPr>
  </w:style>
  <w:style w:type="paragraph" w:customStyle="1" w:styleId="Akapitzlist4">
    <w:name w:val="Akapit z listą4"/>
    <w:basedOn w:val="Normalny"/>
    <w:rsid w:val="00C26715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kapitdomyslnyblock">
    <w:name w:val="akapitdomyslnyblock"/>
    <w:basedOn w:val="Normalny"/>
    <w:rsid w:val="00C26715"/>
    <w:pPr>
      <w:spacing w:before="0" w:after="100" w:afterAutospacing="1"/>
      <w:ind w:firstLine="480"/>
      <w:jc w:val="left"/>
    </w:pPr>
    <w:rPr>
      <w:rFonts w:ascii="Times New Roman" w:hAnsi="Times New Roman" w:cs="Times New Roman"/>
    </w:rPr>
  </w:style>
  <w:style w:type="character" w:customStyle="1" w:styleId="FontStyle27">
    <w:name w:val="Font Style27"/>
    <w:basedOn w:val="Domylnaczcionkaakapitu"/>
    <w:uiPriority w:val="99"/>
    <w:rsid w:val="00C26715"/>
    <w:rPr>
      <w:rFonts w:ascii="Calibri" w:hAnsi="Calibri" w:cs="Calibri" w:hint="default"/>
      <w:spacing w:val="-10"/>
    </w:rPr>
  </w:style>
  <w:style w:type="paragraph" w:customStyle="1" w:styleId="1">
    <w:name w:val="1"/>
    <w:basedOn w:val="Normalny"/>
    <w:next w:val="Mapadokumentu"/>
    <w:link w:val="PlandokumentuZnak1"/>
    <w:uiPriority w:val="99"/>
    <w:unhideWhenUsed/>
    <w:rsid w:val="00BC4416"/>
    <w:pPr>
      <w:spacing w:before="0"/>
    </w:pPr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C4416"/>
    <w:rPr>
      <w:color w:val="605E5C"/>
      <w:shd w:val="clear" w:color="auto" w:fill="E1DFDD"/>
    </w:rPr>
  </w:style>
  <w:style w:type="character" w:customStyle="1" w:styleId="CharStyle14">
    <w:name w:val="Char Style 14"/>
    <w:basedOn w:val="Domylnaczcionkaakapitu"/>
    <w:link w:val="Style13"/>
    <w:uiPriority w:val="99"/>
    <w:locked/>
    <w:rsid w:val="001E3F95"/>
    <w:rPr>
      <w:rFonts w:ascii="Arial" w:hAnsi="Arial" w:cs="Arial"/>
      <w:sz w:val="15"/>
      <w:szCs w:val="15"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E3F95"/>
    <w:pPr>
      <w:widowControl w:val="0"/>
      <w:shd w:val="clear" w:color="auto" w:fill="FFFFFF"/>
      <w:spacing w:before="180" w:line="245" w:lineRule="exact"/>
      <w:jc w:val="left"/>
      <w:outlineLvl w:val="2"/>
    </w:pPr>
    <w:rPr>
      <w:rFonts w:ascii="Arial" w:eastAsiaTheme="minorHAnsi" w:hAnsi="Arial" w:cs="Arial"/>
      <w:sz w:val="15"/>
      <w:szCs w:val="15"/>
      <w:lang w:eastAsia="en-US"/>
    </w:rPr>
  </w:style>
  <w:style w:type="numbering" w:customStyle="1" w:styleId="Bezlisty3">
    <w:name w:val="Bez listy3"/>
    <w:next w:val="Bezlisty"/>
    <w:semiHidden/>
    <w:unhideWhenUsed/>
    <w:rsid w:val="00044C29"/>
  </w:style>
  <w:style w:type="table" w:customStyle="1" w:styleId="Tabela-Siatka4">
    <w:name w:val="Tabela - Siatka4"/>
    <w:basedOn w:val="Standardowy"/>
    <w:next w:val="Tabela-Siatka"/>
    <w:uiPriority w:val="39"/>
    <w:rsid w:val="00044C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umowy">
    <w:name w:val="na główek umowy"/>
    <w:basedOn w:val="Nagwek9"/>
    <w:link w:val="nagwekumowyZnak"/>
    <w:autoRedefine/>
    <w:qFormat/>
    <w:rsid w:val="00044C29"/>
    <w:pPr>
      <w:spacing w:line="276" w:lineRule="auto"/>
      <w:ind w:left="0" w:right="1699" w:firstLine="1701"/>
      <w:jc w:val="center"/>
    </w:pPr>
    <w:rPr>
      <w:rFonts w:ascii="Tahoma" w:hAnsi="Tahoma" w:cs="Tahoma"/>
      <w:b/>
      <w:i w:val="0"/>
      <w:sz w:val="20"/>
    </w:rPr>
  </w:style>
  <w:style w:type="character" w:customStyle="1" w:styleId="nagwekumowyZnak">
    <w:name w:val="na główek umowy Znak"/>
    <w:link w:val="nagwekumowy"/>
    <w:rsid w:val="00044C29"/>
    <w:rPr>
      <w:rFonts w:ascii="Tahoma" w:eastAsia="Times New Roman" w:hAnsi="Tahoma" w:cs="Tahoma"/>
      <w:b/>
      <w:sz w:val="20"/>
      <w:szCs w:val="20"/>
      <w:lang w:eastAsia="pl-PL"/>
    </w:rPr>
  </w:style>
  <w:style w:type="numbering" w:customStyle="1" w:styleId="Bezlisty4">
    <w:name w:val="Bez listy4"/>
    <w:next w:val="Bezlisty"/>
    <w:semiHidden/>
    <w:rsid w:val="00735783"/>
  </w:style>
  <w:style w:type="table" w:customStyle="1" w:styleId="Tabela-Siatka5">
    <w:name w:val="Tabela - Siatka5"/>
    <w:basedOn w:val="Standardowy"/>
    <w:next w:val="Tabela-Siatka"/>
    <w:uiPriority w:val="39"/>
    <w:rsid w:val="007357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D81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756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756F9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iszacznikw">
    <w:name w:val="Spis załączników"/>
    <w:basedOn w:val="Nagwek4"/>
    <w:link w:val="SpiszacznikwZnak"/>
    <w:autoRedefine/>
    <w:qFormat/>
    <w:rsid w:val="00A87EAE"/>
    <w:pPr>
      <w:tabs>
        <w:tab w:val="left" w:pos="709"/>
      </w:tabs>
      <w:spacing w:before="0" w:after="0" w:line="276" w:lineRule="auto"/>
      <w:jc w:val="both"/>
      <w:outlineLvl w:val="9"/>
    </w:pPr>
    <w:rPr>
      <w:rFonts w:asciiTheme="minorHAnsi" w:hAnsiTheme="minorHAnsi" w:cstheme="minorHAnsi"/>
      <w:caps/>
      <w:sz w:val="20"/>
      <w:szCs w:val="20"/>
      <w:u w:val="single"/>
    </w:rPr>
  </w:style>
  <w:style w:type="character" w:customStyle="1" w:styleId="SpiszacznikwZnak">
    <w:name w:val="Spis załączników Znak"/>
    <w:basedOn w:val="Nagwek2Znak"/>
    <w:link w:val="Spiszacznikw"/>
    <w:rsid w:val="00A87EAE"/>
    <w:rPr>
      <w:rFonts w:ascii="Tahoma" w:eastAsia="Times New Roman" w:hAnsi="Tahoma" w:cstheme="minorHAnsi"/>
      <w:b/>
      <w:bCs/>
      <w:caps/>
      <w:sz w:val="20"/>
      <w:szCs w:val="20"/>
      <w:u w:val="single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83D77"/>
    <w:rPr>
      <w:color w:val="605E5C"/>
      <w:shd w:val="clear" w:color="auto" w:fill="E1DFDD"/>
    </w:rPr>
  </w:style>
  <w:style w:type="paragraph" w:customStyle="1" w:styleId="punkt">
    <w:name w:val="punkt"/>
    <w:basedOn w:val="Normalny"/>
    <w:autoRedefine/>
    <w:uiPriority w:val="99"/>
    <w:rsid w:val="00F733F9"/>
    <w:pPr>
      <w:numPr>
        <w:numId w:val="195"/>
      </w:numPr>
      <w:tabs>
        <w:tab w:val="num" w:pos="360"/>
      </w:tabs>
      <w:spacing w:after="160" w:line="360" w:lineRule="auto"/>
      <w:ind w:left="0" w:firstLine="0"/>
    </w:pPr>
    <w:rPr>
      <w:rFonts w:ascii="Arial" w:hAnsi="Arial" w:cs="Arial"/>
      <w:sz w:val="22"/>
      <w:szCs w:val="22"/>
    </w:rPr>
  </w:style>
  <w:style w:type="paragraph" w:customStyle="1" w:styleId="CNParagraphLeftBold">
    <w:name w:val="CN Paragraph Left Bold"/>
    <w:basedOn w:val="Normalny"/>
    <w:rsid w:val="00F733F9"/>
    <w:pPr>
      <w:spacing w:before="80" w:after="80"/>
      <w:jc w:val="left"/>
    </w:pPr>
    <w:rPr>
      <w:rFonts w:ascii="Arial" w:hAnsi="Arial" w:cs="Arial"/>
      <w:b/>
      <w:sz w:val="18"/>
      <w:szCs w:val="20"/>
      <w:lang w:val="en-US" w:eastAsia="en-US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2A2017"/>
    <w:pPr>
      <w:spacing w:before="0"/>
      <w:ind w:left="708"/>
    </w:pPr>
    <w:rPr>
      <w:rFonts w:ascii="Times New Roman" w:hAnsi="Times New Roman" w:cs="Times New Roman"/>
      <w:noProof/>
      <w:szCs w:val="20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2A2017"/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numbering" w:customStyle="1" w:styleId="WWNum29">
    <w:name w:val="WWNum29"/>
    <w:basedOn w:val="Bezlisty"/>
    <w:rsid w:val="00635674"/>
    <w:pPr>
      <w:numPr>
        <w:numId w:val="231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21FF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E08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4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4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20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6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12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79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0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5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82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4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2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8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4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4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6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5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93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3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528EA-90EA-4200-905F-504620CAE69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A19D07-0808-4080-9772-A45E9BC663A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AEE6C4C-101B-4AEE-81A7-B5CF426ED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Jendrzejewska Karolina</cp:lastModifiedBy>
  <cp:revision>3</cp:revision>
  <cp:lastPrinted>2022-07-06T10:12:00Z</cp:lastPrinted>
  <dcterms:created xsi:type="dcterms:W3CDTF">2022-07-12T05:37:00Z</dcterms:created>
  <dcterms:modified xsi:type="dcterms:W3CDTF">2022-07-12T05:38:00Z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